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FA76" w14:textId="057657EF" w:rsidR="002F7C2B" w:rsidRPr="00F80C45" w:rsidRDefault="004B11A5" w:rsidP="003D21CC">
      <w:pPr>
        <w:jc w:val="center"/>
        <w:rPr>
          <w:b/>
        </w:rPr>
      </w:pPr>
      <w:r w:rsidRPr="00F80C45">
        <w:rPr>
          <w:b/>
        </w:rPr>
        <w:t xml:space="preserve">Harmonogram obron prac dyplomowych </w:t>
      </w:r>
      <w:r w:rsidR="002F7C2B" w:rsidRPr="00F80C45">
        <w:rPr>
          <w:b/>
        </w:rPr>
        <w:t>inżynierski</w:t>
      </w:r>
      <w:r w:rsidRPr="00F80C45">
        <w:rPr>
          <w:b/>
        </w:rPr>
        <w:t>ch</w:t>
      </w:r>
      <w:r w:rsidR="002F7C2B" w:rsidRPr="00F80C45">
        <w:rPr>
          <w:b/>
        </w:rPr>
        <w:t xml:space="preserve"> </w:t>
      </w:r>
      <w:r w:rsidR="006F7668" w:rsidRPr="00F80C45">
        <w:rPr>
          <w:b/>
        </w:rPr>
        <w:t>20</w:t>
      </w:r>
      <w:r w:rsidR="008D3EAD" w:rsidRPr="00F80C45">
        <w:rPr>
          <w:b/>
        </w:rPr>
        <w:t>2</w:t>
      </w:r>
      <w:r w:rsidR="00453B69" w:rsidRPr="00F80C45">
        <w:rPr>
          <w:b/>
        </w:rPr>
        <w:t>2</w:t>
      </w:r>
      <w:r w:rsidR="008D3EAD" w:rsidRPr="00F80C45">
        <w:rPr>
          <w:b/>
        </w:rPr>
        <w:t>/2</w:t>
      </w:r>
      <w:r w:rsidR="00453B69" w:rsidRPr="00F80C45">
        <w:rPr>
          <w:b/>
        </w:rPr>
        <w:t>3</w:t>
      </w:r>
      <w:r w:rsidR="00343C8C" w:rsidRPr="00F80C45">
        <w:rPr>
          <w:b/>
        </w:rPr>
        <w:t xml:space="preserve"> – wariant obrony w trybie stacjonarnym</w:t>
      </w:r>
    </w:p>
    <w:p w14:paraId="015D4116" w14:textId="09F94B67" w:rsidR="002F7C2B" w:rsidRPr="00F80C45" w:rsidRDefault="00256A9F" w:rsidP="002F7C2B">
      <w:pPr>
        <w:jc w:val="center"/>
        <w:rPr>
          <w:b/>
        </w:rPr>
      </w:pPr>
      <w:r w:rsidRPr="00F80C45">
        <w:rPr>
          <w:b/>
        </w:rPr>
        <w:t>Elektronika i Telekomunikacja</w:t>
      </w:r>
      <w:r w:rsidR="004A09DB" w:rsidRPr="00F80C45">
        <w:rPr>
          <w:b/>
        </w:rPr>
        <w:t>, Teleinformatyka</w:t>
      </w:r>
      <w:r w:rsidR="002F7C2B" w:rsidRPr="00F80C45">
        <w:rPr>
          <w:b/>
        </w:rPr>
        <w:t xml:space="preserve"> – Studia stacjonarne</w:t>
      </w:r>
    </w:p>
    <w:p w14:paraId="71968FA7" w14:textId="1A46C304" w:rsidR="00256A9F" w:rsidRPr="00F80C45" w:rsidRDefault="00044262" w:rsidP="002F7C2B">
      <w:pPr>
        <w:jc w:val="center"/>
        <w:rPr>
          <w:b/>
        </w:rPr>
      </w:pPr>
      <w:r w:rsidRPr="00F80C45">
        <w:rPr>
          <w:b/>
        </w:rPr>
        <w:t>P</w:t>
      </w:r>
      <w:r w:rsidR="00D44724" w:rsidRPr="00F80C45">
        <w:rPr>
          <w:b/>
        </w:rPr>
        <w:t xml:space="preserve">race realizowane </w:t>
      </w:r>
      <w:r w:rsidR="00256A9F" w:rsidRPr="00F80C45">
        <w:rPr>
          <w:b/>
        </w:rPr>
        <w:t>w Instytucie</w:t>
      </w:r>
      <w:r w:rsidR="00453B69" w:rsidRPr="00F80C45">
        <w:rPr>
          <w:b/>
        </w:rPr>
        <w:t xml:space="preserve"> </w:t>
      </w:r>
      <w:r w:rsidR="002365DC" w:rsidRPr="00F80C45">
        <w:rPr>
          <w:b/>
        </w:rPr>
        <w:t>Radiokomunikacji</w:t>
      </w:r>
      <w:r w:rsidR="00256A9F" w:rsidRPr="00F80C45">
        <w:rPr>
          <w:b/>
        </w:rPr>
        <w:t xml:space="preserve"> </w:t>
      </w:r>
      <w:r w:rsidR="009C5702" w:rsidRPr="00F80C45">
        <w:rPr>
          <w:b/>
        </w:rPr>
        <w:t xml:space="preserve"> </w:t>
      </w:r>
    </w:p>
    <w:p w14:paraId="3811EF62" w14:textId="465FE149" w:rsidR="00D44724" w:rsidRPr="00F80C45" w:rsidRDefault="00044262" w:rsidP="002F7C2B">
      <w:pPr>
        <w:jc w:val="center"/>
        <w:rPr>
          <w:b/>
        </w:rPr>
      </w:pPr>
      <w:r w:rsidRPr="00F80C45">
        <w:rPr>
          <w:b/>
        </w:rPr>
        <w:t>O</w:t>
      </w:r>
      <w:r w:rsidR="00256A9F" w:rsidRPr="00F80C45">
        <w:rPr>
          <w:b/>
        </w:rPr>
        <w:t>brony: 0</w:t>
      </w:r>
      <w:r w:rsidR="00453B69" w:rsidRPr="00F80C45">
        <w:rPr>
          <w:b/>
        </w:rPr>
        <w:t>6</w:t>
      </w:r>
      <w:r w:rsidR="00256A9F" w:rsidRPr="00F80C45">
        <w:rPr>
          <w:b/>
        </w:rPr>
        <w:t>, 07</w:t>
      </w:r>
      <w:r w:rsidR="00E00664">
        <w:rPr>
          <w:b/>
        </w:rPr>
        <w:t>.02</w:t>
      </w:r>
      <w:r w:rsidR="00B00AE6" w:rsidRPr="00F80C45">
        <w:rPr>
          <w:b/>
        </w:rPr>
        <w:t>.20</w:t>
      </w:r>
      <w:r w:rsidR="006F7668" w:rsidRPr="00F80C45">
        <w:rPr>
          <w:b/>
        </w:rPr>
        <w:t>2</w:t>
      </w:r>
      <w:r w:rsidR="00453B69" w:rsidRPr="00F80C45">
        <w:rPr>
          <w:b/>
        </w:rPr>
        <w:t>3</w:t>
      </w:r>
      <w:r w:rsidR="00B00AE6" w:rsidRPr="00F80C45">
        <w:rPr>
          <w:b/>
        </w:rPr>
        <w:t xml:space="preserve"> (</w:t>
      </w:r>
      <w:r w:rsidR="006E5D81" w:rsidRPr="00F80C45">
        <w:rPr>
          <w:b/>
        </w:rPr>
        <w:t>p</w:t>
      </w:r>
      <w:r w:rsidR="00256A9F" w:rsidRPr="00F80C45">
        <w:rPr>
          <w:b/>
        </w:rPr>
        <w:t>oniedziałek/</w:t>
      </w:r>
      <w:r w:rsidR="00453B69" w:rsidRPr="00F80C45">
        <w:rPr>
          <w:b/>
        </w:rPr>
        <w:t>wtorek</w:t>
      </w:r>
      <w:r w:rsidR="00B00AE6" w:rsidRPr="00F80C45">
        <w:rPr>
          <w:b/>
        </w:rPr>
        <w:t>)</w:t>
      </w:r>
      <w:r w:rsidR="00453B69" w:rsidRPr="00F80C45">
        <w:rPr>
          <w:b/>
        </w:rPr>
        <w:t xml:space="preserve">, sala nr </w:t>
      </w:r>
      <w:r w:rsidR="001D4353" w:rsidRPr="00F80C45">
        <w:rPr>
          <w:b/>
        </w:rPr>
        <w:t>216</w:t>
      </w:r>
      <w:r w:rsidR="007B1355" w:rsidRPr="00F80C45">
        <w:rPr>
          <w:b/>
        </w:rPr>
        <w:t>;109</w:t>
      </w:r>
      <w:r w:rsidR="00453B69" w:rsidRPr="00F80C45">
        <w:rPr>
          <w:b/>
        </w:rPr>
        <w:t xml:space="preserve"> Polanka</w:t>
      </w:r>
    </w:p>
    <w:p w14:paraId="7259B54F" w14:textId="71BA4F7E" w:rsidR="003B7E02" w:rsidRPr="00F80C45" w:rsidRDefault="003B7E02" w:rsidP="003B7E02">
      <w:pPr>
        <w:jc w:val="right"/>
        <w:rPr>
          <w:b/>
          <w:i/>
          <w:u w:val="single"/>
        </w:rPr>
      </w:pPr>
      <w:r w:rsidRPr="00F80C45">
        <w:rPr>
          <w:b/>
          <w:i/>
          <w:u w:val="single"/>
        </w:rPr>
        <w:t>06.02.2023</w:t>
      </w:r>
    </w:p>
    <w:p w14:paraId="05700666" w14:textId="4A8CC5D8" w:rsidR="00AC755B" w:rsidRPr="00F80C45" w:rsidRDefault="0059566D" w:rsidP="002F7C2B">
      <w:pPr>
        <w:jc w:val="center"/>
        <w:rPr>
          <w:b/>
        </w:rPr>
      </w:pP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</w:r>
      <w:r w:rsidRPr="00F80C45">
        <w:rPr>
          <w:b/>
        </w:rPr>
        <w:tab/>
        <w:t>Sala 216</w:t>
      </w:r>
    </w:p>
    <w:tbl>
      <w:tblPr>
        <w:tblW w:w="0" w:type="auto"/>
        <w:tblInd w:w="-701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966"/>
        <w:gridCol w:w="9715"/>
        <w:gridCol w:w="2192"/>
      </w:tblGrid>
      <w:tr w:rsidR="008121E5" w:rsidRPr="00F80C45" w14:paraId="0C28D343" w14:textId="77777777" w:rsidTr="00044262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15ED81" w14:textId="77777777" w:rsidR="00AC755B" w:rsidRPr="00F80C45" w:rsidRDefault="00AC755B" w:rsidP="00AC755B">
            <w:pPr>
              <w:widowControl w:val="0"/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t>Temat pracy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D22DC" w14:textId="77777777" w:rsidR="007B1355" w:rsidRPr="00F80C45" w:rsidRDefault="007B1355" w:rsidP="007B1355">
            <w:r w:rsidRPr="00F80C45">
              <w:t>Aplikacja mobilna wspomagająca trening siłowy i kontrolę odpowiedniego odżywiania</w:t>
            </w:r>
          </w:p>
          <w:p w14:paraId="414523A9" w14:textId="4F54DDAE" w:rsidR="00AC755B" w:rsidRPr="00F80C45" w:rsidRDefault="00AC755B" w:rsidP="00AC755B">
            <w:pPr>
              <w:widowControl w:val="0"/>
              <w:ind w:left="57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75F446" w14:textId="77777777" w:rsidR="00AC755B" w:rsidRPr="00F80C45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8121E5" w:rsidRPr="00F80C45" w14:paraId="3A80F5FD" w14:textId="77777777" w:rsidTr="0004426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3D5CCD" w14:textId="77777777" w:rsidR="00AC755B" w:rsidRPr="00F80C45" w:rsidRDefault="00AC755B" w:rsidP="00AC755B">
            <w:pPr>
              <w:widowControl w:val="0"/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t>Promotor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1DE56F" w14:textId="65111B3A" w:rsidR="00AC755B" w:rsidRPr="00F80C45" w:rsidRDefault="007B1355" w:rsidP="00AC755B">
            <w:pPr>
              <w:widowControl w:val="0"/>
              <w:ind w:left="57"/>
              <w:rPr>
                <w:bCs/>
              </w:rPr>
            </w:pPr>
            <w:r w:rsidRPr="00F80C45">
              <w:rPr>
                <w:bCs/>
              </w:rPr>
              <w:t xml:space="preserve">Dr hab. </w:t>
            </w:r>
            <w:r w:rsidR="00044262" w:rsidRPr="00F80C45">
              <w:rPr>
                <w:bCs/>
              </w:rPr>
              <w:t>Inż</w:t>
            </w:r>
            <w:r w:rsidRPr="00F80C45">
              <w:rPr>
                <w:bCs/>
              </w:rPr>
              <w:t>. Adrian Kliks, prof. PP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1DBC7188" w14:textId="45AB2E3C" w:rsidR="007B1355" w:rsidRPr="00F80C45" w:rsidRDefault="00AC755B" w:rsidP="008121E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06.02.2023</w:t>
            </w:r>
            <w:r w:rsidRPr="00F80C45">
              <w:rPr>
                <w:b/>
                <w:bCs/>
              </w:rPr>
              <w:br/>
              <w:t>godz. 09:00</w:t>
            </w:r>
            <w:r w:rsidR="007B1355" w:rsidRPr="00F80C45">
              <w:rPr>
                <w:b/>
                <w:bCs/>
              </w:rPr>
              <w:t xml:space="preserve"> -9:00</w:t>
            </w:r>
          </w:p>
          <w:p w14:paraId="217370AD" w14:textId="3BE402E3" w:rsidR="008121E5" w:rsidRPr="00F80C45" w:rsidRDefault="008121E5" w:rsidP="008121E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Sala nr </w:t>
            </w:r>
            <w:r w:rsidR="007B1355" w:rsidRPr="00F80C45">
              <w:rPr>
                <w:b/>
                <w:bCs/>
              </w:rPr>
              <w:t>216</w:t>
            </w:r>
            <w:r w:rsidRPr="00F80C45">
              <w:rPr>
                <w:b/>
                <w:bCs/>
              </w:rPr>
              <w:t xml:space="preserve"> Polanka</w:t>
            </w:r>
          </w:p>
          <w:p w14:paraId="0BF7BFAD" w14:textId="25EA9D2D" w:rsidR="008121E5" w:rsidRPr="00F80C45" w:rsidRDefault="008121E5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F80C45" w14:paraId="0C08B92B" w14:textId="77777777" w:rsidTr="00044262"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69AFD9" w14:textId="77777777" w:rsidR="00AC755B" w:rsidRPr="00F80C45" w:rsidRDefault="00AC755B" w:rsidP="00AC755B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8BCF80" w14:textId="2678767A" w:rsidR="00AC755B" w:rsidRPr="00F80C45" w:rsidRDefault="007B1355" w:rsidP="00AC755B">
            <w:pPr>
              <w:widowControl w:val="0"/>
              <w:ind w:left="57"/>
            </w:pPr>
            <w:r w:rsidRPr="00F80C45">
              <w:t xml:space="preserve">Dr inż. Paweł Sroka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1BA46022" w14:textId="77777777" w:rsidR="00AC755B" w:rsidRPr="00F80C45" w:rsidRDefault="00AC755B" w:rsidP="00AC755B">
            <w:pPr>
              <w:widowControl w:val="0"/>
              <w:ind w:left="57"/>
              <w:rPr>
                <w:b/>
              </w:rPr>
            </w:pPr>
          </w:p>
        </w:tc>
      </w:tr>
      <w:tr w:rsidR="008121E5" w:rsidRPr="00F80C45" w14:paraId="50E0A275" w14:textId="77777777" w:rsidTr="00044262"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B45EAB" w14:textId="77777777" w:rsidR="00AC755B" w:rsidRPr="00F80C45" w:rsidRDefault="00AC755B" w:rsidP="00AC755B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A09ADE" w14:textId="4A926B28" w:rsidR="00AC755B" w:rsidRPr="00F80C45" w:rsidRDefault="007B1355" w:rsidP="00AC755B">
            <w:pPr>
              <w:widowControl w:val="0"/>
              <w:ind w:left="57"/>
            </w:pPr>
            <w:r w:rsidRPr="00F80C45">
              <w:t xml:space="preserve">Dr inż. Michał </w:t>
            </w:r>
            <w:proofErr w:type="spellStart"/>
            <w:r w:rsidRPr="00F80C45">
              <w:t>Sybis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3361FAD6" w14:textId="77777777" w:rsidR="00AC755B" w:rsidRPr="00F80C45" w:rsidRDefault="00AC755B" w:rsidP="00AC755B">
            <w:pPr>
              <w:widowControl w:val="0"/>
              <w:ind w:left="57"/>
              <w:rPr>
                <w:b/>
              </w:rPr>
            </w:pPr>
          </w:p>
        </w:tc>
      </w:tr>
      <w:tr w:rsidR="008121E5" w:rsidRPr="00F80C45" w14:paraId="29C57CC5" w14:textId="77777777" w:rsidTr="0004426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C53D9E" w14:textId="77777777" w:rsidR="00AC755B" w:rsidRPr="00F80C45" w:rsidRDefault="00AC755B" w:rsidP="00AC755B">
            <w:pPr>
              <w:widowControl w:val="0"/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9AB72" w14:textId="6E030E34" w:rsidR="00AC755B" w:rsidRPr="00F80C45" w:rsidRDefault="00AC755B" w:rsidP="00FA0E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1292EE1D" w14:textId="77777777" w:rsidR="00AC755B" w:rsidRPr="00F80C45" w:rsidRDefault="00AC755B" w:rsidP="00AC755B">
            <w:pPr>
              <w:pStyle w:val="Zwykytekst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E5" w:rsidRPr="00F80C45" w14:paraId="6BC7C451" w14:textId="77777777" w:rsidTr="0004426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85047D1" w14:textId="77777777" w:rsidR="00AC755B" w:rsidRPr="00F80C45" w:rsidRDefault="00AC755B" w:rsidP="00AC755B">
            <w:pPr>
              <w:widowControl w:val="0"/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DFE3E2" w14:textId="77777777" w:rsidR="00AC755B" w:rsidRPr="00F80C45" w:rsidRDefault="00AC755B" w:rsidP="00AC755B">
            <w:pPr>
              <w:widowControl w:val="0"/>
              <w:ind w:left="57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362F77" w14:textId="77777777" w:rsidR="00AC755B" w:rsidRPr="00F80C45" w:rsidRDefault="00AC755B" w:rsidP="00AC755B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8121E5" w:rsidRPr="00F80C45" w14:paraId="3F983A77" w14:textId="77777777" w:rsidTr="00044262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9C33A54" w14:textId="77777777" w:rsidR="00AC755B" w:rsidRPr="00F80C45" w:rsidRDefault="00AC755B" w:rsidP="00AC755B">
            <w:pPr>
              <w:widowControl w:val="0"/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t>Temat pracy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tbl>
            <w:tblPr>
              <w:tblW w:w="970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0"/>
            </w:tblGrid>
            <w:tr w:rsidR="007B1355" w:rsidRPr="00F80C45" w14:paraId="3243EBF8" w14:textId="77777777" w:rsidTr="00044262">
              <w:trPr>
                <w:trHeight w:val="300"/>
              </w:trPr>
              <w:tc>
                <w:tcPr>
                  <w:tcW w:w="97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F62F454" w14:textId="77777777" w:rsidR="007B1355" w:rsidRPr="00F80C45" w:rsidRDefault="007B1355" w:rsidP="007B1355">
                  <w:r w:rsidRPr="00F80C45">
                    <w:t>Elektroniczna karta pacjenta w formie aplikacji internetowe</w:t>
                  </w:r>
                </w:p>
              </w:tc>
            </w:tr>
            <w:tr w:rsidR="007B1355" w:rsidRPr="00F80C45" w14:paraId="58F3C441" w14:textId="77777777" w:rsidTr="00044262">
              <w:trPr>
                <w:trHeight w:val="300"/>
              </w:trPr>
              <w:tc>
                <w:tcPr>
                  <w:tcW w:w="9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C05E6F" w14:textId="77777777" w:rsidR="007B1355" w:rsidRPr="00F80C45" w:rsidRDefault="007B1355" w:rsidP="007B1355"/>
              </w:tc>
            </w:tr>
          </w:tbl>
          <w:p w14:paraId="01A19FBB" w14:textId="2666C7B8" w:rsidR="00AC755B" w:rsidRPr="00F80C45" w:rsidRDefault="00AC755B" w:rsidP="00AC755B">
            <w:pPr>
              <w:widowControl w:val="0"/>
              <w:ind w:left="57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797C09" w14:textId="77777777" w:rsidR="00AC755B" w:rsidRPr="00F80C45" w:rsidRDefault="00AC755B" w:rsidP="00AC755B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7B1355" w:rsidRPr="00F80C45" w14:paraId="34F53BC0" w14:textId="77777777" w:rsidTr="0004426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07BA5D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t>Promotor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55CD3" w14:textId="4A68116E" w:rsidR="007B1355" w:rsidRPr="00F80C45" w:rsidRDefault="007B1355" w:rsidP="007B1355">
            <w:pPr>
              <w:widowControl w:val="0"/>
              <w:ind w:left="57"/>
              <w:rPr>
                <w:bCs/>
              </w:rPr>
            </w:pPr>
            <w:r w:rsidRPr="00F80C45">
              <w:rPr>
                <w:bCs/>
              </w:rPr>
              <w:t xml:space="preserve">Dr hab. </w:t>
            </w:r>
            <w:r w:rsidR="00044262" w:rsidRPr="00F80C45">
              <w:rPr>
                <w:bCs/>
              </w:rPr>
              <w:t>Inż</w:t>
            </w:r>
            <w:r w:rsidRPr="00F80C45">
              <w:rPr>
                <w:bCs/>
              </w:rPr>
              <w:t>. Adrian Kliks, prof. PP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62BE4BF" w14:textId="676BD3B8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06.02.2023</w:t>
            </w:r>
            <w:r w:rsidRPr="00F80C45">
              <w:rPr>
                <w:b/>
                <w:bCs/>
              </w:rPr>
              <w:br/>
              <w:t>godz. 9:00-10:00</w:t>
            </w:r>
          </w:p>
          <w:p w14:paraId="2EA62152" w14:textId="6E7BEF85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10:00-11:00</w:t>
            </w:r>
          </w:p>
          <w:p w14:paraId="6CF344FB" w14:textId="6BD3F4C3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Sala nr 216 Polanka</w:t>
            </w:r>
          </w:p>
          <w:p w14:paraId="2C46D8BB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7B1355" w:rsidRPr="00F80C45" w14:paraId="4FB6FD57" w14:textId="77777777" w:rsidTr="00044262"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F0208F8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1EF23A" w14:textId="6635A911" w:rsidR="007B1355" w:rsidRPr="00F80C45" w:rsidRDefault="007B1355" w:rsidP="007B1355">
            <w:pPr>
              <w:widowControl w:val="0"/>
              <w:ind w:left="57"/>
            </w:pPr>
            <w:r w:rsidRPr="00F80C45">
              <w:t xml:space="preserve">Dr inż. Paweł Sroka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F76A2" w14:textId="77777777" w:rsidR="007B1355" w:rsidRPr="00F80C45" w:rsidRDefault="007B1355" w:rsidP="007B1355">
            <w:pPr>
              <w:widowControl w:val="0"/>
              <w:ind w:left="57"/>
              <w:rPr>
                <w:b/>
              </w:rPr>
            </w:pPr>
          </w:p>
        </w:tc>
      </w:tr>
      <w:tr w:rsidR="007B1355" w:rsidRPr="00F80C45" w14:paraId="24844F90" w14:textId="77777777" w:rsidTr="00044262"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21E04D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A6C0D1" w14:textId="33A3E77D" w:rsidR="007B1355" w:rsidRPr="00F80C45" w:rsidRDefault="007B1355" w:rsidP="007B1355">
            <w:pPr>
              <w:widowControl w:val="0"/>
              <w:ind w:left="57"/>
            </w:pPr>
            <w:r w:rsidRPr="00F80C45">
              <w:t xml:space="preserve">Dr inż. Michał </w:t>
            </w:r>
            <w:proofErr w:type="spellStart"/>
            <w:r w:rsidRPr="00F80C45">
              <w:t>Sybis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FD968" w14:textId="77777777" w:rsidR="007B1355" w:rsidRPr="00F80C45" w:rsidRDefault="007B1355" w:rsidP="007B1355">
            <w:pPr>
              <w:widowControl w:val="0"/>
              <w:ind w:left="57"/>
              <w:rPr>
                <w:b/>
              </w:rPr>
            </w:pPr>
          </w:p>
        </w:tc>
      </w:tr>
      <w:tr w:rsidR="007B1355" w:rsidRPr="00F80C45" w14:paraId="3B073862" w14:textId="77777777" w:rsidTr="00044262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ED068E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2134C0" w14:textId="059DA726" w:rsidR="007B1355" w:rsidRPr="00F80C45" w:rsidRDefault="007B1355" w:rsidP="007B1355">
            <w:pPr>
              <w:pStyle w:val="Zwykytekst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46F18850" w14:textId="77777777" w:rsidR="007B1355" w:rsidRPr="00F80C45" w:rsidRDefault="007B1355" w:rsidP="007B1355">
            <w:pPr>
              <w:pStyle w:val="Zwykytekst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355" w:rsidRPr="00F80C45" w14:paraId="73446942" w14:textId="77777777" w:rsidTr="0004426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0AE0D8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607EC1" w14:textId="77777777" w:rsidR="007B1355" w:rsidRPr="00F80C45" w:rsidRDefault="007B1355" w:rsidP="007B1355">
            <w:pPr>
              <w:widowControl w:val="0"/>
              <w:ind w:left="57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EBAC79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7B1355" w:rsidRPr="00F80C45" w14:paraId="34DA1D98" w14:textId="77777777" w:rsidTr="0004426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8AAFAE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258A4" w14:textId="14513776" w:rsidR="007B1355" w:rsidRPr="00F80C45" w:rsidRDefault="00044262" w:rsidP="007B1355">
            <w:pPr>
              <w:widowControl w:val="0"/>
              <w:ind w:left="57"/>
              <w:rPr>
                <w:bCs/>
              </w:rPr>
            </w:pPr>
            <w:r w:rsidRPr="00F80C45">
              <w:rPr>
                <w:shd w:val="clear" w:color="auto" w:fill="FFFFFF"/>
              </w:rPr>
              <w:t xml:space="preserve">System odczytu i wizualizacji danych pomiarowych z czujników oparty na platformie </w:t>
            </w:r>
            <w:proofErr w:type="spellStart"/>
            <w:r w:rsidRPr="00F80C45">
              <w:rPr>
                <w:shd w:val="clear" w:color="auto" w:fill="FFFFFF"/>
              </w:rPr>
              <w:t>raspberry</w:t>
            </w:r>
            <w:proofErr w:type="spellEnd"/>
            <w:r w:rsidRPr="00F80C45">
              <w:rPr>
                <w:shd w:val="clear" w:color="auto" w:fill="FFFFFF"/>
              </w:rPr>
              <w:t xml:space="preserve"> 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486C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7B1355" w:rsidRPr="00F80C45" w14:paraId="48BA4845" w14:textId="77777777" w:rsidTr="00044262">
        <w:trPr>
          <w:trHeight w:val="604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AE1933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99038" w14:textId="3E40C951" w:rsidR="007B1355" w:rsidRPr="00F80C45" w:rsidRDefault="007B1355" w:rsidP="007B1355">
            <w:pPr>
              <w:widowControl w:val="0"/>
              <w:ind w:left="57"/>
              <w:rPr>
                <w:bCs/>
              </w:rPr>
            </w:pPr>
            <w:r w:rsidRPr="00F80C45">
              <w:rPr>
                <w:bCs/>
              </w:rPr>
              <w:t xml:space="preserve">Dr hab. </w:t>
            </w:r>
            <w:r w:rsidR="00044262" w:rsidRPr="00F80C45">
              <w:rPr>
                <w:bCs/>
              </w:rPr>
              <w:t>Inż</w:t>
            </w:r>
            <w:r w:rsidRPr="00F80C45">
              <w:rPr>
                <w:bCs/>
              </w:rPr>
              <w:t>. Adrian Kliks, prof. 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6C617839" w14:textId="66927E33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06.02.2023</w:t>
            </w:r>
            <w:r w:rsidRPr="00F80C45">
              <w:rPr>
                <w:b/>
                <w:bCs/>
              </w:rPr>
              <w:br/>
              <w:t>godz. 11:15-12:15</w:t>
            </w:r>
          </w:p>
          <w:p w14:paraId="51EE9440" w14:textId="30E67DD1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 Sala nr 216 Polanka</w:t>
            </w:r>
          </w:p>
        </w:tc>
      </w:tr>
      <w:tr w:rsidR="007B1355" w:rsidRPr="00F80C45" w14:paraId="62ED45F0" w14:textId="77777777" w:rsidTr="0004426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7363EC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D1AF1" w14:textId="5B4A3132" w:rsidR="007B1355" w:rsidRPr="00F80C45" w:rsidRDefault="007B1355" w:rsidP="007B1355">
            <w:pPr>
              <w:widowControl w:val="0"/>
              <w:ind w:left="57"/>
              <w:rPr>
                <w:bCs/>
              </w:rPr>
            </w:pPr>
            <w:r w:rsidRPr="00F80C45">
              <w:rPr>
                <w:bCs/>
              </w:rPr>
              <w:t>Dr inż. Łukasz Kułacz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5D8F70F5" w14:textId="603B44AF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7B1355" w:rsidRPr="00F80C45" w14:paraId="62D65C22" w14:textId="77777777" w:rsidTr="0004426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A0E759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80F09" w14:textId="569F697E" w:rsidR="007B1355" w:rsidRPr="00F80C45" w:rsidRDefault="007B1355" w:rsidP="007B1355">
            <w:pPr>
              <w:widowControl w:val="0"/>
              <w:ind w:left="57"/>
              <w:rPr>
                <w:bCs/>
              </w:rPr>
            </w:pPr>
            <w:r w:rsidRPr="00F80C45">
              <w:rPr>
                <w:bCs/>
              </w:rPr>
              <w:t xml:space="preserve">Dr hab. </w:t>
            </w:r>
            <w:r w:rsidR="00044262" w:rsidRPr="00F80C45">
              <w:rPr>
                <w:bCs/>
              </w:rPr>
              <w:t>Inż</w:t>
            </w:r>
            <w:r w:rsidRPr="00F80C45">
              <w:rPr>
                <w:bCs/>
              </w:rPr>
              <w:t xml:space="preserve">. Piotr </w:t>
            </w:r>
            <w:proofErr w:type="spellStart"/>
            <w:r w:rsidRPr="00F80C45">
              <w:rPr>
                <w:bCs/>
              </w:rPr>
              <w:t>Remlein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11C58D9C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7B1355" w:rsidRPr="00F80C45" w14:paraId="7FBBD684" w14:textId="77777777" w:rsidTr="00044262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99629C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8E7D8" w14:textId="02A9270E" w:rsidR="007B1355" w:rsidRPr="00F80C45" w:rsidRDefault="007B1355" w:rsidP="00FA0E24">
            <w:pPr>
              <w:rPr>
                <w:bCs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229315E6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7B1355" w:rsidRPr="00F80C45" w14:paraId="7B9CDC4F" w14:textId="77777777" w:rsidTr="00044262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4B502BF" w14:textId="6B22F72A" w:rsidR="007B135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</w:p>
          <w:p w14:paraId="3770F78D" w14:textId="03D5A847" w:rsidR="00E00664" w:rsidRDefault="00E00664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</w:p>
          <w:p w14:paraId="36A56D48" w14:textId="035E338F" w:rsidR="00E00664" w:rsidRDefault="00E00664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</w:p>
          <w:p w14:paraId="4FECA49A" w14:textId="77777777" w:rsidR="00E00664" w:rsidRPr="00F80C45" w:rsidRDefault="00E00664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</w:p>
          <w:p w14:paraId="702E7259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</w:p>
          <w:p w14:paraId="76BFB970" w14:textId="2F371BB3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39EB02" w14:textId="77777777" w:rsidR="007B1355" w:rsidRPr="00F80C45" w:rsidRDefault="007B1355" w:rsidP="00FA0E24">
            <w:pPr>
              <w:widowControl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F9862B" w14:textId="77777777" w:rsidR="007B1355" w:rsidRPr="00F80C45" w:rsidRDefault="007B1355" w:rsidP="007B1355">
            <w:pPr>
              <w:widowControl w:val="0"/>
              <w:ind w:left="57"/>
              <w:rPr>
                <w:bCs/>
              </w:rPr>
            </w:pPr>
          </w:p>
        </w:tc>
      </w:tr>
      <w:tr w:rsidR="007B1355" w:rsidRPr="00F80C45" w14:paraId="09799964" w14:textId="77777777" w:rsidTr="00044262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BCC7D9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58803" w14:textId="77777777" w:rsidR="007B1355" w:rsidRPr="00F80C45" w:rsidRDefault="007B1355" w:rsidP="007B1355">
            <w:r w:rsidRPr="00F80C45">
              <w:t>Aplikacja mobilna wspomagająca rowerzystów</w:t>
            </w:r>
          </w:p>
          <w:p w14:paraId="244BA122" w14:textId="2E4BE548" w:rsidR="007B1355" w:rsidRPr="00F80C45" w:rsidRDefault="007B1355" w:rsidP="007B1355">
            <w:pPr>
              <w:widowControl w:val="0"/>
              <w:ind w:left="57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4BE7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7B1355" w:rsidRPr="00F80C45" w14:paraId="1830C870" w14:textId="77777777" w:rsidTr="00044262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FE34D9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lastRenderedPageBreak/>
              <w:t>Promotor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E200D" w14:textId="37DC2488" w:rsidR="007B1355" w:rsidRPr="00F80C45" w:rsidRDefault="007B1355" w:rsidP="007B1355">
            <w:pPr>
              <w:widowControl w:val="0"/>
              <w:ind w:left="57"/>
              <w:rPr>
                <w:bCs/>
              </w:rPr>
            </w:pPr>
            <w:r w:rsidRPr="00F80C45">
              <w:rPr>
                <w:bCs/>
              </w:rPr>
              <w:t xml:space="preserve">Dr hab. </w:t>
            </w:r>
            <w:r w:rsidR="00044262" w:rsidRPr="00F80C45">
              <w:rPr>
                <w:bCs/>
              </w:rPr>
              <w:t>Inż</w:t>
            </w:r>
            <w:r w:rsidRPr="00F80C45">
              <w:rPr>
                <w:bCs/>
              </w:rPr>
              <w:t>. Adrian Kliks, prof. PP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40926DF7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06.02.2023</w:t>
            </w:r>
            <w:r w:rsidRPr="00F80C45">
              <w:rPr>
                <w:b/>
                <w:bCs/>
              </w:rPr>
              <w:br/>
              <w:t xml:space="preserve">godz. 12:15-13:13, </w:t>
            </w:r>
          </w:p>
          <w:p w14:paraId="49608DE8" w14:textId="7539AC43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Sala nr 216 Polanka</w:t>
            </w:r>
          </w:p>
        </w:tc>
      </w:tr>
      <w:tr w:rsidR="007B1355" w:rsidRPr="00F80C45" w14:paraId="4EFC83AF" w14:textId="77777777" w:rsidTr="00044262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862B49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744A6" w14:textId="58AAD87A" w:rsidR="007B1355" w:rsidRPr="00F80C45" w:rsidRDefault="007B1355" w:rsidP="007B1355">
            <w:pPr>
              <w:widowControl w:val="0"/>
              <w:ind w:left="57"/>
              <w:rPr>
                <w:bCs/>
              </w:rPr>
            </w:pPr>
            <w:r w:rsidRPr="00F80C45">
              <w:rPr>
                <w:bCs/>
              </w:rPr>
              <w:t>Dr inż. Łukasz Kułacz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33513F77" w14:textId="3D6FFA30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7B1355" w:rsidRPr="00F80C45" w14:paraId="3DEB468C" w14:textId="77777777" w:rsidTr="00044262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54A70B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91BFF" w14:textId="24AA264D" w:rsidR="007B1355" w:rsidRPr="00F80C45" w:rsidRDefault="007B1355" w:rsidP="007B1355">
            <w:pPr>
              <w:widowControl w:val="0"/>
              <w:ind w:left="57"/>
              <w:rPr>
                <w:bCs/>
              </w:rPr>
            </w:pPr>
            <w:r w:rsidRPr="00F80C45">
              <w:rPr>
                <w:bCs/>
              </w:rPr>
              <w:t xml:space="preserve">Dr hab. </w:t>
            </w:r>
            <w:r w:rsidR="00044262" w:rsidRPr="00F80C45">
              <w:rPr>
                <w:bCs/>
              </w:rPr>
              <w:t>Inż</w:t>
            </w:r>
            <w:r w:rsidRPr="00F80C45">
              <w:rPr>
                <w:bCs/>
              </w:rPr>
              <w:t xml:space="preserve">. Piotr </w:t>
            </w:r>
            <w:proofErr w:type="spellStart"/>
            <w:r w:rsidRPr="00F80C45">
              <w:rPr>
                <w:bCs/>
              </w:rPr>
              <w:t>Remlein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76D3FF04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7B1355" w:rsidRPr="00F80C45" w14:paraId="6A03C8C3" w14:textId="77777777" w:rsidTr="00044262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FE39B6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8AE39" w14:textId="241811A9" w:rsidR="007B1355" w:rsidRPr="00F80C45" w:rsidRDefault="007B1355" w:rsidP="00FA0E24">
            <w:pPr>
              <w:rPr>
                <w:bCs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06F89" w14:textId="77777777" w:rsidR="007B1355" w:rsidRPr="00F80C45" w:rsidRDefault="007B1355" w:rsidP="007B1355">
            <w:pPr>
              <w:ind w:left="57"/>
              <w:rPr>
                <w:bCs/>
              </w:rPr>
            </w:pPr>
          </w:p>
        </w:tc>
      </w:tr>
      <w:tr w:rsidR="007B1355" w:rsidRPr="00F80C45" w14:paraId="4319B161" w14:textId="77777777" w:rsidTr="00044262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0668DF6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60F048" w14:textId="77777777" w:rsidR="007B1355" w:rsidRPr="00F80C45" w:rsidRDefault="007B1355" w:rsidP="007B1355">
            <w:pPr>
              <w:widowControl w:val="0"/>
              <w:ind w:left="57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EED2CB" w14:textId="77777777" w:rsidR="007B1355" w:rsidRPr="00F80C45" w:rsidRDefault="007B1355" w:rsidP="007B1355">
            <w:pPr>
              <w:widowControl w:val="0"/>
              <w:ind w:left="57"/>
              <w:rPr>
                <w:bCs/>
              </w:rPr>
            </w:pPr>
          </w:p>
        </w:tc>
      </w:tr>
      <w:tr w:rsidR="007B1355" w:rsidRPr="00F80C45" w14:paraId="2C134D94" w14:textId="77777777" w:rsidTr="000442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B6A4D6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t>Temat pracy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55F635" w14:textId="77777777" w:rsidR="002A13CB" w:rsidRPr="00F80C45" w:rsidRDefault="002A13CB" w:rsidP="002A13CB">
            <w:pPr>
              <w:rPr>
                <w:lang w:val="en-US"/>
              </w:rPr>
            </w:pPr>
            <w:r w:rsidRPr="00F80C45">
              <w:rPr>
                <w:lang w:val="en-US"/>
              </w:rPr>
              <w:t>Application for synchronous presentation of information on mobile devices</w:t>
            </w:r>
          </w:p>
          <w:p w14:paraId="38DE9456" w14:textId="4A6A4E65" w:rsidR="007B1355" w:rsidRPr="00F80C45" w:rsidRDefault="007B1355" w:rsidP="007B1355">
            <w:pPr>
              <w:widowControl w:val="0"/>
              <w:ind w:left="57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ED84FA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7B1355" w:rsidRPr="00F80C45" w14:paraId="331378A8" w14:textId="77777777" w:rsidTr="00044262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93E9AC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t>Promotor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78738D" w14:textId="42D6ABF0" w:rsidR="007B1355" w:rsidRPr="00F80C45" w:rsidRDefault="002A13CB" w:rsidP="007B1355">
            <w:pPr>
              <w:widowControl w:val="0"/>
              <w:ind w:left="57"/>
              <w:rPr>
                <w:bCs/>
              </w:rPr>
            </w:pPr>
            <w:r w:rsidRPr="00F80C45">
              <w:rPr>
                <w:bCs/>
              </w:rPr>
              <w:t>Dr inż. Paweł Sroka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73448583" w14:textId="50F92F1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06.02.2023</w:t>
            </w:r>
            <w:r w:rsidRPr="00F80C45">
              <w:rPr>
                <w:b/>
                <w:bCs/>
              </w:rPr>
              <w:br/>
              <w:t>godz. 13:15-14:15</w:t>
            </w:r>
          </w:p>
          <w:p w14:paraId="26C2EF59" w14:textId="7AABDE2C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Sala nr 216 Polanka</w:t>
            </w:r>
          </w:p>
          <w:p w14:paraId="4BF5E308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7B1355" w:rsidRPr="00F80C45" w14:paraId="17A83406" w14:textId="77777777" w:rsidTr="00044262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089B34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36C906" w14:textId="4F6BF7C2" w:rsidR="007B1355" w:rsidRPr="00F80C45" w:rsidRDefault="002A13CB" w:rsidP="007B1355">
            <w:pPr>
              <w:widowControl w:val="0"/>
              <w:ind w:left="57"/>
            </w:pPr>
            <w:r w:rsidRPr="00F80C45">
              <w:t xml:space="preserve">Dr hab. </w:t>
            </w:r>
            <w:r w:rsidR="00044262" w:rsidRPr="00F80C45">
              <w:t>Inż</w:t>
            </w:r>
            <w:r w:rsidRPr="00F80C45">
              <w:t>. Adrian Kliks, prof. PP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AA852" w14:textId="77777777" w:rsidR="007B1355" w:rsidRPr="00F80C45" w:rsidRDefault="007B1355" w:rsidP="007B1355">
            <w:pPr>
              <w:widowControl w:val="0"/>
              <w:ind w:left="57"/>
              <w:rPr>
                <w:b/>
              </w:rPr>
            </w:pPr>
          </w:p>
        </w:tc>
      </w:tr>
      <w:tr w:rsidR="007B1355" w:rsidRPr="00F80C45" w14:paraId="5D2BED78" w14:textId="77777777" w:rsidTr="00044262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E082AD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01FF0B" w14:textId="0B566D4B" w:rsidR="007B1355" w:rsidRPr="00F80C45" w:rsidRDefault="002A13CB" w:rsidP="007B1355">
            <w:pPr>
              <w:widowControl w:val="0"/>
              <w:ind w:left="57"/>
            </w:pPr>
            <w:r w:rsidRPr="00F80C45">
              <w:t xml:space="preserve">Dr hab. </w:t>
            </w:r>
            <w:r w:rsidR="00044262" w:rsidRPr="00F80C45">
              <w:t>Inż</w:t>
            </w:r>
            <w:r w:rsidRPr="00F80C45">
              <w:t xml:space="preserve">. Piotr </w:t>
            </w:r>
            <w:proofErr w:type="spellStart"/>
            <w:r w:rsidRPr="00F80C45">
              <w:t>Remlein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21A1F475" w14:textId="77777777" w:rsidR="007B1355" w:rsidRPr="00F80C45" w:rsidRDefault="007B1355" w:rsidP="007B1355">
            <w:pPr>
              <w:widowControl w:val="0"/>
              <w:ind w:left="57"/>
              <w:rPr>
                <w:b/>
              </w:rPr>
            </w:pPr>
          </w:p>
        </w:tc>
      </w:tr>
      <w:tr w:rsidR="007B1355" w:rsidRPr="00F80C45" w14:paraId="7ABFC45B" w14:textId="77777777" w:rsidTr="00044262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41F194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DA490" w14:textId="19B41141" w:rsidR="007B1355" w:rsidRPr="00F80C45" w:rsidRDefault="007B1355" w:rsidP="00FA0E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F146F" w14:textId="77777777" w:rsidR="007B1355" w:rsidRPr="00F80C45" w:rsidRDefault="007B1355" w:rsidP="007B1355">
            <w:pPr>
              <w:pStyle w:val="Zwykytekst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355" w:rsidRPr="00F80C45" w14:paraId="7AA033A6" w14:textId="77777777" w:rsidTr="00044262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9DCD5B0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7FE99BB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5C57C7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7B1355" w:rsidRPr="00F80C45" w14:paraId="23B53364" w14:textId="77777777" w:rsidTr="00044262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EA56A5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EEE5BB" w14:textId="77777777" w:rsidR="002A13CB" w:rsidRPr="00F80C45" w:rsidRDefault="002A13CB" w:rsidP="002A13CB">
            <w:r w:rsidRPr="00F80C45">
              <w:t xml:space="preserve">Zastosowanie metody web </w:t>
            </w:r>
            <w:proofErr w:type="spellStart"/>
            <w:r w:rsidRPr="00F80C45">
              <w:t>scrapping</w:t>
            </w:r>
            <w:proofErr w:type="spellEnd"/>
            <w:r w:rsidRPr="00F80C45">
              <w:t xml:space="preserve"> do śledzenia aktualizacji witryn internetowych</w:t>
            </w:r>
          </w:p>
          <w:p w14:paraId="2F0AF500" w14:textId="2C06AD3A" w:rsidR="007B1355" w:rsidRPr="00F80C45" w:rsidRDefault="007B1355" w:rsidP="007B1355">
            <w:pPr>
              <w:widowControl w:val="0"/>
              <w:ind w:left="57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265BA9E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7B1355" w:rsidRPr="00F80C45" w14:paraId="2BBB105B" w14:textId="77777777" w:rsidTr="00044262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9813DB2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28C29B" w14:textId="488E7B58" w:rsidR="007B1355" w:rsidRPr="00F80C45" w:rsidRDefault="002A13CB" w:rsidP="007B1355">
            <w:pPr>
              <w:widowControl w:val="0"/>
              <w:ind w:left="57"/>
              <w:rPr>
                <w:bCs/>
              </w:rPr>
            </w:pPr>
            <w:r w:rsidRPr="00F80C45">
              <w:rPr>
                <w:bCs/>
              </w:rPr>
              <w:t xml:space="preserve">Dr inż. Paweł Sroka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64ED72" w14:textId="1BDE63F0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06.02.2023</w:t>
            </w:r>
            <w:r w:rsidRPr="00F80C45">
              <w:rPr>
                <w:b/>
                <w:bCs/>
              </w:rPr>
              <w:br/>
              <w:t xml:space="preserve">godz. </w:t>
            </w:r>
            <w:r w:rsidR="002A13CB" w:rsidRPr="00F80C45">
              <w:rPr>
                <w:b/>
                <w:bCs/>
              </w:rPr>
              <w:t>14:30-15:30</w:t>
            </w:r>
          </w:p>
          <w:p w14:paraId="7DF5E628" w14:textId="263260DC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Sala nr 21</w:t>
            </w:r>
            <w:r w:rsidR="002A13CB" w:rsidRPr="00F80C45">
              <w:rPr>
                <w:b/>
                <w:bCs/>
              </w:rPr>
              <w:t>6</w:t>
            </w:r>
            <w:r w:rsidRPr="00F80C45">
              <w:rPr>
                <w:b/>
                <w:bCs/>
              </w:rPr>
              <w:t xml:space="preserve"> Polanka</w:t>
            </w:r>
          </w:p>
          <w:p w14:paraId="2CBEB88F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7B1355" w:rsidRPr="00F80C45" w14:paraId="16B63A9A" w14:textId="77777777" w:rsidTr="00044262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6F34B2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456F00" w14:textId="5104BA62" w:rsidR="007B1355" w:rsidRPr="00F80C45" w:rsidRDefault="002A13CB" w:rsidP="007B1355">
            <w:pPr>
              <w:widowControl w:val="0"/>
              <w:ind w:left="57"/>
            </w:pPr>
            <w:r w:rsidRPr="00F80C45">
              <w:t xml:space="preserve">Dr inż. Michał </w:t>
            </w:r>
            <w:proofErr w:type="spellStart"/>
            <w:r w:rsidRPr="00F80C45">
              <w:t>Sybis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65C020C6" w14:textId="77777777" w:rsidR="007B1355" w:rsidRPr="00F80C45" w:rsidRDefault="007B1355" w:rsidP="007B1355">
            <w:pPr>
              <w:widowControl w:val="0"/>
              <w:ind w:left="57"/>
              <w:rPr>
                <w:b/>
              </w:rPr>
            </w:pPr>
          </w:p>
        </w:tc>
      </w:tr>
      <w:tr w:rsidR="007B1355" w:rsidRPr="00F80C45" w14:paraId="3A05481D" w14:textId="77777777" w:rsidTr="00044262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7F2E449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2CA327" w14:textId="7141AE89" w:rsidR="007B1355" w:rsidRPr="00E00664" w:rsidRDefault="002A13CB" w:rsidP="007B1355">
            <w:pPr>
              <w:widowControl w:val="0"/>
              <w:ind w:left="57"/>
            </w:pPr>
            <w:r w:rsidRPr="00E00664">
              <w:t xml:space="preserve">Prof. </w:t>
            </w:r>
            <w:r w:rsidR="00044262" w:rsidRPr="00E00664">
              <w:t xml:space="preserve">Dr </w:t>
            </w:r>
            <w:r w:rsidRPr="00E00664">
              <w:t xml:space="preserve">hab. </w:t>
            </w:r>
            <w:r w:rsidR="00044262" w:rsidRPr="00E00664">
              <w:t>Inż</w:t>
            </w:r>
            <w:r w:rsidRPr="00E00664">
              <w:t>. Hanna Bogucka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BF8D2" w14:textId="77777777" w:rsidR="007B1355" w:rsidRPr="00E00664" w:rsidRDefault="007B1355" w:rsidP="007B1355">
            <w:pPr>
              <w:widowControl w:val="0"/>
              <w:ind w:left="57"/>
              <w:rPr>
                <w:b/>
              </w:rPr>
            </w:pPr>
          </w:p>
        </w:tc>
      </w:tr>
      <w:tr w:rsidR="007B1355" w:rsidRPr="00F80C45" w14:paraId="57D828FC" w14:textId="77777777" w:rsidTr="00044262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7AC405F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2E736D" w14:textId="6CA09103" w:rsidR="007B1355" w:rsidRPr="00F80C45" w:rsidRDefault="007B1355" w:rsidP="00FA0E24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0EDA43" w14:textId="77777777" w:rsidR="007B1355" w:rsidRPr="00F80C45" w:rsidRDefault="007B1355" w:rsidP="007B1355">
            <w:pPr>
              <w:widowControl w:val="0"/>
              <w:ind w:left="57"/>
              <w:rPr>
                <w:b/>
              </w:rPr>
            </w:pPr>
          </w:p>
        </w:tc>
      </w:tr>
      <w:tr w:rsidR="007B1355" w:rsidRPr="00F80C45" w14:paraId="751E15DE" w14:textId="77777777" w:rsidTr="00044262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AA933ED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39BF8C" w14:textId="77777777" w:rsidR="007B1355" w:rsidRPr="00F80C45" w:rsidRDefault="007B1355" w:rsidP="007B1355">
            <w:pPr>
              <w:widowControl w:val="0"/>
              <w:ind w:left="57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763D66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7B1355" w:rsidRPr="00F80C45" w14:paraId="19014081" w14:textId="77777777" w:rsidTr="000442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39DF1C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272912" w14:textId="1E94F080" w:rsidR="000166A9" w:rsidRPr="00F80C45" w:rsidRDefault="000166A9" w:rsidP="000166A9">
            <w:r w:rsidRPr="00F80C45">
              <w:t xml:space="preserve">Wykorzystanie komponentu </w:t>
            </w:r>
            <w:proofErr w:type="spellStart"/>
            <w:r w:rsidR="00044262" w:rsidRPr="00F80C45">
              <w:t>webview</w:t>
            </w:r>
            <w:proofErr w:type="spellEnd"/>
            <w:r w:rsidR="00044262" w:rsidRPr="00F80C45">
              <w:t xml:space="preserve"> </w:t>
            </w:r>
            <w:r w:rsidRPr="00F80C45">
              <w:t xml:space="preserve">w aplikacjach mobilnych urządzeń Android i </w:t>
            </w:r>
            <w:proofErr w:type="spellStart"/>
            <w:r w:rsidR="00044262" w:rsidRPr="00F80C45">
              <w:t>ios</w:t>
            </w:r>
            <w:proofErr w:type="spellEnd"/>
          </w:p>
          <w:p w14:paraId="2D30F995" w14:textId="66E7FF66" w:rsidR="007B1355" w:rsidRPr="00F80C45" w:rsidRDefault="007B1355" w:rsidP="007B1355">
            <w:pPr>
              <w:widowControl w:val="0"/>
              <w:ind w:left="57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39CC0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7B1355" w:rsidRPr="00F80C45" w14:paraId="539525A5" w14:textId="77777777" w:rsidTr="00044262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1444AA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9B299E" w14:textId="612F2623" w:rsidR="007B1355" w:rsidRPr="00F80C45" w:rsidRDefault="000166A9" w:rsidP="007B1355">
            <w:pPr>
              <w:widowControl w:val="0"/>
              <w:rPr>
                <w:bCs/>
              </w:rPr>
            </w:pPr>
            <w:r w:rsidRPr="00F80C45">
              <w:rPr>
                <w:bCs/>
              </w:rPr>
              <w:t>Dr inż. Paweł Sroka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84F8A" w14:textId="77777777" w:rsidR="007B1355" w:rsidRPr="00F80C45" w:rsidRDefault="007B1355" w:rsidP="007B1355">
            <w:pPr>
              <w:widowControl w:val="0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 06.02.2023</w:t>
            </w:r>
          </w:p>
          <w:p w14:paraId="5D8B9220" w14:textId="393C3645" w:rsidR="007B1355" w:rsidRPr="00F80C45" w:rsidRDefault="007B1355" w:rsidP="007B1355">
            <w:pPr>
              <w:widowControl w:val="0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 </w:t>
            </w:r>
            <w:r w:rsidR="00044262" w:rsidRPr="00F80C45">
              <w:rPr>
                <w:b/>
                <w:bCs/>
              </w:rPr>
              <w:t>Godz</w:t>
            </w:r>
            <w:r w:rsidRPr="00F80C45">
              <w:rPr>
                <w:b/>
                <w:bCs/>
              </w:rPr>
              <w:t xml:space="preserve">. </w:t>
            </w:r>
            <w:r w:rsidR="000166A9" w:rsidRPr="00F80C45">
              <w:rPr>
                <w:b/>
                <w:bCs/>
              </w:rPr>
              <w:t>15:30-16:30</w:t>
            </w:r>
          </w:p>
          <w:p w14:paraId="4E71D0BB" w14:textId="3EC26E8B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Sala nr 21</w:t>
            </w:r>
            <w:r w:rsidR="000166A9" w:rsidRPr="00F80C45">
              <w:rPr>
                <w:b/>
                <w:bCs/>
              </w:rPr>
              <w:t>6</w:t>
            </w:r>
            <w:r w:rsidRPr="00F80C45">
              <w:rPr>
                <w:b/>
                <w:bCs/>
              </w:rPr>
              <w:t xml:space="preserve"> Polanka</w:t>
            </w:r>
          </w:p>
          <w:p w14:paraId="2130435E" w14:textId="77777777" w:rsidR="007B1355" w:rsidRPr="00F80C45" w:rsidRDefault="007B1355" w:rsidP="007B1355">
            <w:pPr>
              <w:widowControl w:val="0"/>
              <w:rPr>
                <w:b/>
                <w:bCs/>
              </w:rPr>
            </w:pPr>
          </w:p>
        </w:tc>
      </w:tr>
      <w:tr w:rsidR="007B1355" w:rsidRPr="00F80C45" w14:paraId="7D4CAF0B" w14:textId="77777777" w:rsidTr="00044262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D20322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CF012C" w14:textId="0D47A2B7" w:rsidR="007B1355" w:rsidRPr="00F80C45" w:rsidRDefault="000166A9" w:rsidP="007B1355">
            <w:pPr>
              <w:widowControl w:val="0"/>
              <w:ind w:left="57"/>
            </w:pPr>
            <w:r w:rsidRPr="00F80C45">
              <w:t xml:space="preserve">Dr inż. Michał </w:t>
            </w:r>
            <w:proofErr w:type="spellStart"/>
            <w:r w:rsidRPr="00F80C45">
              <w:t>Sybis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3A6CDC50" w14:textId="77777777" w:rsidR="007B1355" w:rsidRPr="00F80C45" w:rsidRDefault="007B1355" w:rsidP="007B1355">
            <w:pPr>
              <w:widowControl w:val="0"/>
              <w:ind w:left="57"/>
              <w:rPr>
                <w:b/>
              </w:rPr>
            </w:pPr>
          </w:p>
        </w:tc>
      </w:tr>
      <w:tr w:rsidR="007B1355" w:rsidRPr="00F80C45" w14:paraId="5891EE65" w14:textId="77777777" w:rsidTr="00044262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E42BDE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73824C" w14:textId="72E5A002" w:rsidR="007B1355" w:rsidRPr="00E00664" w:rsidRDefault="000166A9" w:rsidP="007B1355">
            <w:pPr>
              <w:widowControl w:val="0"/>
              <w:ind w:left="57"/>
            </w:pPr>
            <w:r w:rsidRPr="00E00664">
              <w:t xml:space="preserve">Prof. </w:t>
            </w:r>
            <w:r w:rsidR="00044262" w:rsidRPr="00E00664">
              <w:t xml:space="preserve">Dr </w:t>
            </w:r>
            <w:r w:rsidRPr="00E00664">
              <w:t xml:space="preserve">hab. </w:t>
            </w:r>
            <w:r w:rsidR="00044262" w:rsidRPr="00E00664">
              <w:t>Inż</w:t>
            </w:r>
            <w:r w:rsidRPr="00E00664">
              <w:t>. Hanna Bogucka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4F5A5C40" w14:textId="77777777" w:rsidR="007B1355" w:rsidRPr="00E00664" w:rsidRDefault="007B1355" w:rsidP="007B1355">
            <w:pPr>
              <w:widowControl w:val="0"/>
              <w:ind w:left="57"/>
              <w:rPr>
                <w:b/>
              </w:rPr>
            </w:pPr>
          </w:p>
        </w:tc>
      </w:tr>
      <w:tr w:rsidR="007B1355" w:rsidRPr="00F80C45" w14:paraId="70E065C9" w14:textId="77777777" w:rsidTr="00044262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738F26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67590F" w14:textId="77777777" w:rsidR="007B1355" w:rsidRPr="00F80C45" w:rsidRDefault="007B1355" w:rsidP="007B1355">
            <w:pPr>
              <w:widowControl w:val="0"/>
              <w:rPr>
                <w:bCs/>
              </w:rPr>
            </w:pPr>
          </w:p>
          <w:p w14:paraId="59BEC0A0" w14:textId="77777777" w:rsidR="000166A9" w:rsidRPr="00F80C45" w:rsidRDefault="000166A9" w:rsidP="007B1355">
            <w:pPr>
              <w:widowControl w:val="0"/>
              <w:rPr>
                <w:bCs/>
              </w:rPr>
            </w:pPr>
          </w:p>
          <w:p w14:paraId="7AD65770" w14:textId="77777777" w:rsidR="000166A9" w:rsidRPr="00F80C45" w:rsidRDefault="000166A9" w:rsidP="007B1355">
            <w:pPr>
              <w:widowControl w:val="0"/>
              <w:rPr>
                <w:bCs/>
              </w:rPr>
            </w:pPr>
          </w:p>
          <w:p w14:paraId="7947ABAC" w14:textId="05F09D7C" w:rsidR="000166A9" w:rsidRPr="00F80C45" w:rsidRDefault="000166A9" w:rsidP="007B1355">
            <w:pPr>
              <w:widowControl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4D91E3E3" w14:textId="77777777" w:rsidR="007B1355" w:rsidRPr="00F80C45" w:rsidRDefault="007B1355" w:rsidP="007B1355">
            <w:pPr>
              <w:widowControl w:val="0"/>
              <w:rPr>
                <w:b/>
              </w:rPr>
            </w:pPr>
          </w:p>
        </w:tc>
      </w:tr>
      <w:tr w:rsidR="007B1355" w:rsidRPr="00F80C45" w14:paraId="5CC84A6D" w14:textId="77777777" w:rsidTr="00044262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BADC68E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A71D11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12C2CF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7B1355" w:rsidRPr="00F80C45" w14:paraId="0573F8E9" w14:textId="77777777" w:rsidTr="0004426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DC1F87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0BD7A1" w14:textId="77777777" w:rsidR="000166A9" w:rsidRPr="00F80C45" w:rsidRDefault="000166A9" w:rsidP="000166A9">
            <w:r w:rsidRPr="00F80C45">
              <w:t>Analiza ekonomiczna rozwiązań chmurowych</w:t>
            </w:r>
          </w:p>
          <w:p w14:paraId="39B22F0C" w14:textId="4D25E62A" w:rsidR="007B1355" w:rsidRPr="00F80C45" w:rsidRDefault="007B1355" w:rsidP="007B13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3B143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7B1355" w:rsidRPr="00F80C45" w14:paraId="7553DDB9" w14:textId="77777777" w:rsidTr="00044262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D20C482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1F7C19" w14:textId="190980C1" w:rsidR="007B1355" w:rsidRPr="00F80C45" w:rsidRDefault="000166A9" w:rsidP="007B1355">
            <w:pPr>
              <w:widowControl w:val="0"/>
              <w:ind w:left="57"/>
              <w:rPr>
                <w:bCs/>
              </w:rPr>
            </w:pPr>
            <w:r w:rsidRPr="00F80C45">
              <w:rPr>
                <w:bCs/>
              </w:rPr>
              <w:t xml:space="preserve">Dr inż. Michał </w:t>
            </w:r>
            <w:proofErr w:type="spellStart"/>
            <w:r w:rsidRPr="00F80C45">
              <w:rPr>
                <w:bCs/>
              </w:rPr>
              <w:t>Sybis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3BE8D939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06.02.2023</w:t>
            </w:r>
          </w:p>
          <w:p w14:paraId="7F61807A" w14:textId="0516BF74" w:rsidR="007B1355" w:rsidRPr="00F80C45" w:rsidRDefault="00044262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Godz</w:t>
            </w:r>
            <w:r w:rsidR="007B1355" w:rsidRPr="00F80C45">
              <w:rPr>
                <w:b/>
                <w:bCs/>
              </w:rPr>
              <w:t xml:space="preserve">. </w:t>
            </w:r>
            <w:r w:rsidR="000166A9" w:rsidRPr="00F80C45">
              <w:rPr>
                <w:b/>
                <w:bCs/>
              </w:rPr>
              <w:t>16:30-17:30</w:t>
            </w:r>
          </w:p>
          <w:p w14:paraId="5A8AD3C3" w14:textId="0CCBC9C9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Sala nr 21</w:t>
            </w:r>
            <w:r w:rsidR="000166A9" w:rsidRPr="00F80C45">
              <w:rPr>
                <w:b/>
                <w:bCs/>
              </w:rPr>
              <w:t>6</w:t>
            </w:r>
            <w:r w:rsidRPr="00F80C45">
              <w:rPr>
                <w:b/>
                <w:bCs/>
              </w:rPr>
              <w:t xml:space="preserve"> Polanka</w:t>
            </w:r>
          </w:p>
          <w:p w14:paraId="6EE22936" w14:textId="77777777" w:rsidR="007B1355" w:rsidRPr="00F80C45" w:rsidRDefault="007B1355" w:rsidP="007B1355">
            <w:pPr>
              <w:widowControl w:val="0"/>
              <w:ind w:left="57"/>
              <w:rPr>
                <w:b/>
                <w:bCs/>
              </w:rPr>
            </w:pPr>
          </w:p>
        </w:tc>
      </w:tr>
      <w:tr w:rsidR="007B1355" w:rsidRPr="00F80C45" w14:paraId="17677BE7" w14:textId="77777777" w:rsidTr="00044262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6DEBA2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F56F34" w14:textId="11B358F7" w:rsidR="007B1355" w:rsidRPr="00F80C45" w:rsidRDefault="000166A9" w:rsidP="007B1355">
            <w:pPr>
              <w:widowControl w:val="0"/>
              <w:ind w:left="57"/>
            </w:pPr>
            <w:r w:rsidRPr="00F80C45">
              <w:t xml:space="preserve">Dr inż. Paweł Sroka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8176D" w14:textId="77777777" w:rsidR="007B1355" w:rsidRPr="00F80C45" w:rsidRDefault="007B1355" w:rsidP="007B1355">
            <w:pPr>
              <w:widowControl w:val="0"/>
              <w:ind w:left="57"/>
            </w:pPr>
          </w:p>
        </w:tc>
      </w:tr>
      <w:tr w:rsidR="007B1355" w:rsidRPr="00F80C45" w14:paraId="64AF0E6B" w14:textId="77777777" w:rsidTr="00044262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091572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88B007" w14:textId="02EA1A28" w:rsidR="007B1355" w:rsidRPr="00E00664" w:rsidRDefault="000166A9" w:rsidP="007B1355">
            <w:pPr>
              <w:widowControl w:val="0"/>
              <w:ind w:left="57"/>
            </w:pPr>
            <w:r w:rsidRPr="00E00664">
              <w:t xml:space="preserve">Prof. </w:t>
            </w:r>
            <w:r w:rsidR="00044262" w:rsidRPr="00E00664">
              <w:t xml:space="preserve">Dr </w:t>
            </w:r>
            <w:r w:rsidRPr="00E00664">
              <w:t xml:space="preserve">hab. </w:t>
            </w:r>
            <w:r w:rsidR="00044262" w:rsidRPr="00E00664">
              <w:t>Inż</w:t>
            </w:r>
            <w:r w:rsidRPr="00E00664">
              <w:t>. Hanna Bogucka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09D5A888" w14:textId="77777777" w:rsidR="007B1355" w:rsidRPr="00E00664" w:rsidRDefault="007B1355" w:rsidP="007B1355">
            <w:pPr>
              <w:widowControl w:val="0"/>
              <w:ind w:left="57"/>
            </w:pPr>
          </w:p>
        </w:tc>
      </w:tr>
      <w:tr w:rsidR="007B1355" w:rsidRPr="00F80C45" w14:paraId="05E77311" w14:textId="77777777" w:rsidTr="00044262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C914BC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F2D3F6B" w14:textId="4FBFBFE2" w:rsidR="007B1355" w:rsidRPr="00F80C45" w:rsidRDefault="007B1355" w:rsidP="00FA0E24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05E6E4E2" w14:textId="77777777" w:rsidR="007B1355" w:rsidRPr="00F80C45" w:rsidRDefault="007B1355" w:rsidP="007B1355">
            <w:pPr>
              <w:widowControl w:val="0"/>
              <w:ind w:left="57"/>
              <w:rPr>
                <w:lang w:val="en-US"/>
              </w:rPr>
            </w:pPr>
          </w:p>
        </w:tc>
      </w:tr>
      <w:tr w:rsidR="007B1355" w:rsidRPr="00F80C45" w14:paraId="33BD36D4" w14:textId="77777777" w:rsidTr="00044262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6B0B6B9" w14:textId="77777777" w:rsidR="007B1355" w:rsidRPr="00F80C45" w:rsidRDefault="007B1355" w:rsidP="007B1355">
            <w:pPr>
              <w:widowControl w:val="0"/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45ED0E5" w14:textId="77777777" w:rsidR="007B1355" w:rsidRPr="00F80C45" w:rsidRDefault="007B1355" w:rsidP="007B1355">
            <w:pPr>
              <w:widowControl w:val="0"/>
              <w:ind w:left="57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809411" w14:textId="77777777" w:rsidR="007B1355" w:rsidRPr="00F80C45" w:rsidRDefault="007B1355" w:rsidP="007B1355">
            <w:pPr>
              <w:widowControl w:val="0"/>
              <w:ind w:left="57"/>
              <w:rPr>
                <w:lang w:val="en-US"/>
              </w:rPr>
            </w:pPr>
          </w:p>
        </w:tc>
      </w:tr>
    </w:tbl>
    <w:p w14:paraId="1A5DB840" w14:textId="77777777" w:rsidR="003B7E02" w:rsidRPr="00F80C45" w:rsidRDefault="003B7E02" w:rsidP="00AC755B"/>
    <w:p w14:paraId="187241F9" w14:textId="3DFA5AB7" w:rsidR="003B7E02" w:rsidRPr="00F80C45" w:rsidRDefault="003B7E02" w:rsidP="003B7E02">
      <w:pPr>
        <w:jc w:val="right"/>
        <w:rPr>
          <w:b/>
          <w:i/>
          <w:u w:val="single"/>
        </w:rPr>
      </w:pPr>
      <w:r w:rsidRPr="00F80C45">
        <w:rPr>
          <w:b/>
          <w:i/>
          <w:u w:val="single"/>
        </w:rPr>
        <w:t>0</w:t>
      </w:r>
      <w:r w:rsidR="0059566D" w:rsidRPr="00F80C45">
        <w:rPr>
          <w:b/>
          <w:i/>
          <w:u w:val="single"/>
        </w:rPr>
        <w:t>6</w:t>
      </w:r>
      <w:r w:rsidRPr="00F80C45">
        <w:rPr>
          <w:b/>
          <w:i/>
          <w:u w:val="single"/>
        </w:rPr>
        <w:t>.02.2023</w:t>
      </w:r>
      <w:r w:rsidR="0059566D" w:rsidRPr="00F80C45">
        <w:rPr>
          <w:b/>
          <w:i/>
          <w:u w:val="single"/>
        </w:rPr>
        <w:t xml:space="preserve"> Sala 109</w:t>
      </w:r>
    </w:p>
    <w:p w14:paraId="36B55320" w14:textId="77777777" w:rsidR="00AC755B" w:rsidRPr="00F80C45" w:rsidRDefault="00AC755B" w:rsidP="00AC755B"/>
    <w:tbl>
      <w:tblPr>
        <w:tblW w:w="15751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2111"/>
        <w:gridCol w:w="16"/>
        <w:gridCol w:w="9482"/>
        <w:gridCol w:w="15"/>
        <w:gridCol w:w="4098"/>
        <w:gridCol w:w="13"/>
      </w:tblGrid>
      <w:tr w:rsidR="0059566D" w:rsidRPr="00F80C45" w14:paraId="0C3C656F" w14:textId="77777777" w:rsidTr="002214ED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CCAD9" w14:textId="1E0C08E9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t>Temat pracy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CAD04" w14:textId="553D7AAA" w:rsidR="0059566D" w:rsidRPr="00F80C45" w:rsidRDefault="0059566D" w:rsidP="0059566D">
            <w:pPr>
              <w:ind w:left="57"/>
              <w:rPr>
                <w:bCs/>
              </w:rPr>
            </w:pPr>
            <w:r w:rsidRPr="00F80C45">
              <w:rPr>
                <w:shd w:val="clear" w:color="auto" w:fill="FFFFFF"/>
              </w:rPr>
              <w:t>Stacja jakości powietrza z pamięcią pomiarów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3CEF" w14:textId="414CF734" w:rsidR="0059566D" w:rsidRPr="00F80C45" w:rsidRDefault="0059566D" w:rsidP="0059566D">
            <w:pPr>
              <w:ind w:left="57"/>
              <w:rPr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59566D" w:rsidRPr="00F80C45" w14:paraId="172E169F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0C072E" w14:textId="61FA63EA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t>Promotor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C177F" w14:textId="17157CE8" w:rsidR="0059566D" w:rsidRPr="00F80C45" w:rsidRDefault="0059566D" w:rsidP="0059566D">
            <w:pPr>
              <w:ind w:left="57"/>
              <w:rPr>
                <w:bCs/>
              </w:rPr>
            </w:pPr>
            <w:r w:rsidRPr="00F80C45">
              <w:rPr>
                <w:bCs/>
              </w:rPr>
              <w:t>Dr inż. Marcin Rodziewicz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E20CD" w14:textId="77777777" w:rsidR="0059566D" w:rsidRPr="00F80C45" w:rsidRDefault="0059566D" w:rsidP="0059566D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06.02.2023</w:t>
            </w:r>
            <w:r w:rsidRPr="00F80C45">
              <w:rPr>
                <w:b/>
                <w:bCs/>
              </w:rPr>
              <w:br/>
              <w:t>godz. 09:00 -9:00</w:t>
            </w:r>
          </w:p>
          <w:p w14:paraId="69FD17DC" w14:textId="5DB91099" w:rsidR="0059566D" w:rsidRPr="00F80C45" w:rsidRDefault="0059566D" w:rsidP="0059566D">
            <w:pPr>
              <w:widowControl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Sala nr 109 Polanka</w:t>
            </w:r>
          </w:p>
          <w:p w14:paraId="1F9E4E49" w14:textId="4227A3A7" w:rsidR="0059566D" w:rsidRPr="00F80C45" w:rsidRDefault="0059566D" w:rsidP="0059566D">
            <w:pPr>
              <w:ind w:left="57"/>
              <w:rPr>
                <w:b/>
                <w:bCs/>
              </w:rPr>
            </w:pPr>
          </w:p>
        </w:tc>
      </w:tr>
      <w:tr w:rsidR="0059566D" w:rsidRPr="00F80C45" w14:paraId="17D45FD7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268BE8" w14:textId="065E1A49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21B53" w14:textId="3B3BBE4D" w:rsidR="0059566D" w:rsidRPr="00F80C45" w:rsidRDefault="0059566D" w:rsidP="0059566D">
            <w:pPr>
              <w:ind w:left="57"/>
              <w:rPr>
                <w:bCs/>
              </w:rPr>
            </w:pPr>
            <w:r w:rsidRPr="00F80C45">
              <w:t xml:space="preserve">Dr hab. </w:t>
            </w:r>
            <w:r w:rsidR="00044262" w:rsidRPr="00F80C45">
              <w:t>Inż</w:t>
            </w:r>
            <w:r w:rsidRPr="00F80C45">
              <w:t xml:space="preserve">. Maciej Krasicki </w:t>
            </w:r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6F030A" w14:textId="77777777" w:rsidR="0059566D" w:rsidRPr="00F80C45" w:rsidRDefault="0059566D" w:rsidP="0059566D">
            <w:pPr>
              <w:ind w:left="57"/>
              <w:rPr>
                <w:b/>
                <w:bCs/>
              </w:rPr>
            </w:pPr>
          </w:p>
        </w:tc>
      </w:tr>
      <w:tr w:rsidR="0059566D" w:rsidRPr="00F80C45" w14:paraId="722A0C90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6D8057" w14:textId="1B140719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15D27" w14:textId="16E8C8E0" w:rsidR="0059566D" w:rsidRPr="00F80C45" w:rsidRDefault="0059566D" w:rsidP="0059566D">
            <w:pPr>
              <w:ind w:left="57"/>
              <w:rPr>
                <w:bCs/>
              </w:rPr>
            </w:pPr>
            <w:r w:rsidRPr="00F80C45">
              <w:t xml:space="preserve">Dr inż. Robert </w:t>
            </w:r>
            <w:proofErr w:type="spellStart"/>
            <w:r w:rsidRPr="00F80C45">
              <w:t>Kotrys</w:t>
            </w:r>
            <w:proofErr w:type="spellEnd"/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F68F3" w14:textId="77777777" w:rsidR="0059566D" w:rsidRPr="00F80C45" w:rsidRDefault="0059566D" w:rsidP="0059566D">
            <w:pPr>
              <w:ind w:left="57"/>
              <w:rPr>
                <w:bCs/>
              </w:rPr>
            </w:pPr>
          </w:p>
        </w:tc>
      </w:tr>
      <w:tr w:rsidR="0059566D" w:rsidRPr="00F80C45" w14:paraId="507E7B7B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30EBCB" w14:textId="4E720A1A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8C637" w14:textId="77777777" w:rsidR="0059566D" w:rsidRPr="00F80C45" w:rsidRDefault="0059566D" w:rsidP="00FA0E24">
            <w:pPr>
              <w:rPr>
                <w:bCs/>
              </w:rPr>
            </w:pPr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181B" w14:textId="77777777" w:rsidR="0059566D" w:rsidRPr="00F80C45" w:rsidRDefault="0059566D" w:rsidP="0059566D">
            <w:pPr>
              <w:ind w:left="57"/>
              <w:rPr>
                <w:bCs/>
              </w:rPr>
            </w:pPr>
          </w:p>
        </w:tc>
      </w:tr>
      <w:tr w:rsidR="008121E5" w:rsidRPr="00F80C45" w14:paraId="12612CF6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53F5F4" w14:textId="77777777" w:rsidR="00AC755B" w:rsidRPr="00F80C45" w:rsidRDefault="00AC755B" w:rsidP="00AC755B">
            <w:pPr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0F4411" w14:textId="77777777" w:rsidR="00AC755B" w:rsidRPr="00F80C45" w:rsidRDefault="00AC755B" w:rsidP="00AC755B">
            <w:pPr>
              <w:ind w:left="57"/>
              <w:rPr>
                <w:bCs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32362" w14:textId="77777777" w:rsidR="00AC755B" w:rsidRPr="00F80C45" w:rsidRDefault="00AC755B" w:rsidP="00AC755B">
            <w:pPr>
              <w:ind w:left="57"/>
              <w:rPr>
                <w:bCs/>
              </w:rPr>
            </w:pPr>
          </w:p>
        </w:tc>
      </w:tr>
      <w:tr w:rsidR="008121E5" w:rsidRPr="00F80C45" w14:paraId="014FFB20" w14:textId="77777777" w:rsidTr="009B504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06A259" w14:textId="77777777" w:rsidR="00AC755B" w:rsidRPr="00F80C45" w:rsidRDefault="00AC755B" w:rsidP="00AC755B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2DEAD" w14:textId="77777777" w:rsidR="0059566D" w:rsidRPr="00F80C45" w:rsidRDefault="0059566D" w:rsidP="0059566D">
            <w:r w:rsidRPr="00F80C45">
              <w:t>Smart roleta - zdalnie sterowana roleta okienna w oparciu o mikrokontroler</w:t>
            </w:r>
          </w:p>
          <w:p w14:paraId="65ECA603" w14:textId="77777777" w:rsidR="00AC755B" w:rsidRPr="00F80C45" w:rsidRDefault="00AC755B" w:rsidP="00AC755B">
            <w:pPr>
              <w:ind w:left="57"/>
              <w:rPr>
                <w:bCs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A5F2" w14:textId="77777777" w:rsidR="00AC755B" w:rsidRPr="00F80C45" w:rsidRDefault="00AC755B" w:rsidP="00AC755B">
            <w:pPr>
              <w:ind w:left="57"/>
              <w:rPr>
                <w:bCs/>
              </w:rPr>
            </w:pPr>
            <w:r w:rsidRPr="00F80C45">
              <w:rPr>
                <w:bCs/>
              </w:rPr>
              <w:t>Data/ godzina/ sala</w:t>
            </w:r>
          </w:p>
        </w:tc>
      </w:tr>
      <w:tr w:rsidR="0059566D" w:rsidRPr="00F80C45" w14:paraId="725B62CC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61B5AA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3400E" w14:textId="2C0D5864" w:rsidR="0059566D" w:rsidRPr="00F80C45" w:rsidRDefault="0059566D" w:rsidP="0059566D">
            <w:pPr>
              <w:ind w:left="57"/>
              <w:rPr>
                <w:bCs/>
              </w:rPr>
            </w:pPr>
            <w:r w:rsidRPr="00F80C45">
              <w:rPr>
                <w:bCs/>
              </w:rPr>
              <w:t>Dr inż. Marcin Rodziewicz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F80AD2" w14:textId="6CDE0322" w:rsidR="0059566D" w:rsidRPr="00F80C45" w:rsidRDefault="0059566D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6.02.2023, </w:t>
            </w:r>
          </w:p>
          <w:p w14:paraId="13F80BB7" w14:textId="77777777" w:rsidR="0059566D" w:rsidRPr="00F80C45" w:rsidRDefault="0059566D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9:00-10:00, </w:t>
            </w:r>
          </w:p>
          <w:p w14:paraId="3D3D43B6" w14:textId="6DDD2547" w:rsidR="0059566D" w:rsidRPr="00F80C45" w:rsidRDefault="00044262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59566D" w:rsidRPr="00F80C45">
              <w:rPr>
                <w:b/>
                <w:bCs/>
              </w:rPr>
              <w:t>109 Polanka</w:t>
            </w:r>
          </w:p>
        </w:tc>
      </w:tr>
      <w:tr w:rsidR="0059566D" w:rsidRPr="00F80C45" w14:paraId="12411B5A" w14:textId="77777777" w:rsidTr="009B504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EA2977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58FB9" w14:textId="1783C5A9" w:rsidR="0059566D" w:rsidRPr="00F80C45" w:rsidRDefault="0059566D" w:rsidP="0059566D">
            <w:pPr>
              <w:ind w:left="57"/>
              <w:rPr>
                <w:bCs/>
              </w:rPr>
            </w:pPr>
            <w:r w:rsidRPr="00F80C45">
              <w:t xml:space="preserve">Dr hab. </w:t>
            </w:r>
            <w:r w:rsidR="00044262" w:rsidRPr="00F80C45">
              <w:t>Inż</w:t>
            </w:r>
            <w:r w:rsidRPr="00F80C45">
              <w:t xml:space="preserve">. Maciej Krasicki </w:t>
            </w:r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A78FB7" w14:textId="77777777" w:rsidR="0059566D" w:rsidRPr="00F80C45" w:rsidRDefault="0059566D" w:rsidP="0059566D">
            <w:pPr>
              <w:ind w:left="57"/>
              <w:rPr>
                <w:bCs/>
              </w:rPr>
            </w:pPr>
          </w:p>
        </w:tc>
      </w:tr>
      <w:tr w:rsidR="0059566D" w:rsidRPr="00F80C45" w14:paraId="6D93950B" w14:textId="77777777" w:rsidTr="009B504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C30430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4A3FD" w14:textId="29D14E0F" w:rsidR="0059566D" w:rsidRPr="00F80C45" w:rsidRDefault="0059566D" w:rsidP="0059566D">
            <w:pPr>
              <w:ind w:left="57"/>
              <w:rPr>
                <w:bCs/>
              </w:rPr>
            </w:pPr>
            <w:r w:rsidRPr="00F80C45">
              <w:t xml:space="preserve">Dr inż. Robert </w:t>
            </w:r>
            <w:proofErr w:type="spellStart"/>
            <w:r w:rsidRPr="00F80C45">
              <w:t>Kotrys</w:t>
            </w:r>
            <w:proofErr w:type="spellEnd"/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41919" w14:textId="77777777" w:rsidR="0059566D" w:rsidRPr="00F80C45" w:rsidRDefault="0059566D" w:rsidP="0059566D">
            <w:pPr>
              <w:ind w:left="57"/>
              <w:rPr>
                <w:bCs/>
              </w:rPr>
            </w:pPr>
          </w:p>
        </w:tc>
      </w:tr>
      <w:tr w:rsidR="0059566D" w:rsidRPr="00F80C45" w14:paraId="32300D19" w14:textId="77777777" w:rsidTr="009B504B">
        <w:trPr>
          <w:trHeight w:val="3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4E087F" w14:textId="77777777" w:rsidR="0059566D" w:rsidRPr="00F80C45" w:rsidRDefault="0059566D" w:rsidP="0059566D">
            <w:pPr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4151C" w14:textId="77777777" w:rsidR="0059566D" w:rsidRPr="00F80C45" w:rsidRDefault="0059566D" w:rsidP="00FA0E24"/>
        </w:tc>
        <w:tc>
          <w:tcPr>
            <w:tcW w:w="41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D7A9197" w14:textId="77777777" w:rsidR="0059566D" w:rsidRPr="00F80C45" w:rsidRDefault="0059566D" w:rsidP="0059566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6D" w:rsidRPr="00F80C45" w14:paraId="3BC7F1DD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C9B357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F20379" w14:textId="77777777" w:rsidR="0059566D" w:rsidRPr="00F80C45" w:rsidRDefault="0059566D" w:rsidP="0059566D">
            <w:pPr>
              <w:ind w:left="57"/>
              <w:rPr>
                <w:bCs/>
              </w:rPr>
            </w:pPr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BFDE3" w14:textId="77777777" w:rsidR="0059566D" w:rsidRPr="00F80C45" w:rsidRDefault="0059566D" w:rsidP="0059566D">
            <w:pPr>
              <w:ind w:left="57"/>
              <w:rPr>
                <w:bCs/>
              </w:rPr>
            </w:pPr>
          </w:p>
        </w:tc>
      </w:tr>
      <w:tr w:rsidR="0059566D" w:rsidRPr="00F80C45" w14:paraId="5BEF46A1" w14:textId="77777777" w:rsidTr="009B504B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17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683A1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52F6D" w14:textId="77777777" w:rsidR="0059566D" w:rsidRPr="00F80C45" w:rsidRDefault="0059566D" w:rsidP="0059566D">
            <w:r w:rsidRPr="00F80C45">
              <w:t>Moc urządzeń ICT - baza danych</w:t>
            </w:r>
          </w:p>
          <w:p w14:paraId="41AB6D30" w14:textId="77777777" w:rsidR="0059566D" w:rsidRPr="00F80C45" w:rsidRDefault="0059566D" w:rsidP="0059566D">
            <w:pPr>
              <w:ind w:left="57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9CAB" w14:textId="77777777" w:rsidR="0059566D" w:rsidRPr="00F80C45" w:rsidRDefault="0059566D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59566D" w:rsidRPr="00F80C45" w14:paraId="7A87136A" w14:textId="77777777" w:rsidTr="009B504B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17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7567A8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6515B" w14:textId="2328E4CF" w:rsidR="0059566D" w:rsidRPr="00F80C45" w:rsidRDefault="0059566D" w:rsidP="0059566D">
            <w:pPr>
              <w:ind w:left="57"/>
              <w:rPr>
                <w:bCs/>
              </w:rPr>
            </w:pPr>
            <w:r w:rsidRPr="00F80C45">
              <w:rPr>
                <w:bCs/>
              </w:rPr>
              <w:t>Dr inż. Filip Idzikowski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283502" w14:textId="228576C7" w:rsidR="0059566D" w:rsidRPr="00F80C45" w:rsidRDefault="0059566D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6.02.2023, </w:t>
            </w:r>
          </w:p>
          <w:p w14:paraId="64A965FF" w14:textId="4FC8A0E8" w:rsidR="0059566D" w:rsidRPr="00F80C45" w:rsidRDefault="0059566D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10:00-11:00, </w:t>
            </w:r>
          </w:p>
          <w:p w14:paraId="673BC1CF" w14:textId="5A249104" w:rsidR="0059566D" w:rsidRPr="00F80C45" w:rsidRDefault="00044262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59566D" w:rsidRPr="00F80C45">
              <w:rPr>
                <w:b/>
                <w:bCs/>
              </w:rPr>
              <w:t>109 Polanka</w:t>
            </w:r>
          </w:p>
        </w:tc>
      </w:tr>
      <w:tr w:rsidR="0059566D" w:rsidRPr="00F80C45" w14:paraId="023693FE" w14:textId="77777777" w:rsidTr="009B504B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17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00B4F5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AE09C" w14:textId="67A746F1" w:rsidR="0059566D" w:rsidRPr="00F80C45" w:rsidRDefault="0059566D" w:rsidP="0059566D">
            <w:pPr>
              <w:ind w:left="57"/>
            </w:pPr>
            <w:r w:rsidRPr="00F80C45">
              <w:t xml:space="preserve">Dr inż. Robert </w:t>
            </w:r>
            <w:proofErr w:type="spellStart"/>
            <w:r w:rsidRPr="00F80C45">
              <w:t>Kotrys</w:t>
            </w:r>
            <w:proofErr w:type="spellEnd"/>
          </w:p>
        </w:tc>
        <w:tc>
          <w:tcPr>
            <w:tcW w:w="41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F7B70E" w14:textId="77777777" w:rsidR="0059566D" w:rsidRPr="00F80C45" w:rsidRDefault="0059566D" w:rsidP="0059566D">
            <w:pPr>
              <w:ind w:left="57"/>
              <w:rPr>
                <w:bCs/>
              </w:rPr>
            </w:pPr>
          </w:p>
        </w:tc>
      </w:tr>
      <w:tr w:rsidR="0059566D" w:rsidRPr="00F80C45" w14:paraId="6BBC11ED" w14:textId="77777777" w:rsidTr="009B504B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trHeight w:val="17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D82D13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5F56A" w14:textId="620F1795" w:rsidR="0059566D" w:rsidRPr="00F80C45" w:rsidRDefault="0059566D" w:rsidP="0059566D">
            <w:pPr>
              <w:ind w:left="57"/>
            </w:pPr>
            <w:r w:rsidRPr="00F80C45">
              <w:t xml:space="preserve">Dr hab. </w:t>
            </w:r>
            <w:r w:rsidR="00044262" w:rsidRPr="00F80C45">
              <w:t>Inż</w:t>
            </w:r>
            <w:r w:rsidRPr="00F80C45">
              <w:t>. Maciej Krasicki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E4C73C" w14:textId="77777777" w:rsidR="0059566D" w:rsidRPr="00F80C45" w:rsidRDefault="0059566D" w:rsidP="0059566D">
            <w:pPr>
              <w:ind w:left="57"/>
              <w:rPr>
                <w:bCs/>
              </w:rPr>
            </w:pPr>
          </w:p>
        </w:tc>
      </w:tr>
      <w:tr w:rsidR="0059566D" w:rsidRPr="00F80C45" w14:paraId="31EC563B" w14:textId="77777777" w:rsidTr="004A0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" w:type="dxa"/>
          <w:wAfter w:w="13" w:type="dxa"/>
          <w:trHeight w:val="21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60CCEBC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63BAA4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FC1633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</w:p>
        </w:tc>
      </w:tr>
      <w:tr w:rsidR="0059566D" w:rsidRPr="00F80C45" w14:paraId="656372B2" w14:textId="77777777" w:rsidTr="00392055">
        <w:trPr>
          <w:gridBefore w:val="1"/>
          <w:gridAfter w:val="1"/>
          <w:wBefore w:w="16" w:type="dxa"/>
          <w:wAfter w:w="13" w:type="dxa"/>
          <w:trHeight w:val="51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B4D5A5" w14:textId="77777777" w:rsidR="0059566D" w:rsidRPr="00F80C45" w:rsidRDefault="0059566D" w:rsidP="0059566D">
            <w:pPr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t>Temat pracy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E40D4" w14:textId="77777777" w:rsidR="00206B03" w:rsidRPr="00F80C45" w:rsidRDefault="00206B03" w:rsidP="00206B03">
            <w:pPr>
              <w:rPr>
                <w:lang w:val="en-US"/>
              </w:rPr>
            </w:pPr>
            <w:r w:rsidRPr="00F80C45">
              <w:rPr>
                <w:lang w:val="en-US"/>
              </w:rPr>
              <w:t>Life-cycle estimation of energy consumption of mobile access devices</w:t>
            </w:r>
          </w:p>
          <w:p w14:paraId="7E750E54" w14:textId="34668F94" w:rsidR="0059566D" w:rsidRPr="00F80C45" w:rsidRDefault="0059566D" w:rsidP="0059566D">
            <w:pPr>
              <w:rPr>
                <w:lang w:val="en-US"/>
              </w:rPr>
            </w:pP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3A23A" w14:textId="77777777" w:rsidR="0059566D" w:rsidRPr="00F80C45" w:rsidRDefault="0059566D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59566D" w:rsidRPr="00F80C45" w14:paraId="149A8C19" w14:textId="77777777" w:rsidTr="004A09DB">
        <w:trPr>
          <w:gridBefore w:val="1"/>
          <w:gridAfter w:val="1"/>
          <w:wBefore w:w="16" w:type="dxa"/>
          <w:wAfter w:w="13" w:type="dxa"/>
          <w:trHeight w:val="3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333F899" w14:textId="77777777" w:rsidR="0059566D" w:rsidRPr="00F80C45" w:rsidRDefault="0059566D" w:rsidP="0059566D">
            <w:pPr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t>Promotor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4C891" w14:textId="7B0CC506" w:rsidR="0059566D" w:rsidRPr="00F80C45" w:rsidRDefault="000026E1" w:rsidP="0059566D">
            <w:pPr>
              <w:ind w:left="57"/>
              <w:rPr>
                <w:bCs/>
              </w:rPr>
            </w:pPr>
            <w:r w:rsidRPr="00F80C45">
              <w:rPr>
                <w:bCs/>
              </w:rPr>
              <w:t>Dr inż. Filip Idzikowski</w:t>
            </w:r>
          </w:p>
        </w:tc>
        <w:tc>
          <w:tcPr>
            <w:tcW w:w="4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BE76258" w14:textId="269EE02E" w:rsidR="000026E1" w:rsidRPr="00F80C45" w:rsidRDefault="000026E1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6</w:t>
            </w:r>
            <w:r w:rsidR="0059566D" w:rsidRPr="00F80C45">
              <w:rPr>
                <w:b/>
                <w:bCs/>
              </w:rPr>
              <w:t xml:space="preserve">.02.2023, </w:t>
            </w:r>
          </w:p>
          <w:p w14:paraId="4F1860EC" w14:textId="77777777" w:rsidR="000026E1" w:rsidRPr="00F80C45" w:rsidRDefault="000026E1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11:15-12:15</w:t>
            </w:r>
            <w:r w:rsidR="0059566D" w:rsidRPr="00F80C45">
              <w:rPr>
                <w:b/>
                <w:bCs/>
              </w:rPr>
              <w:t xml:space="preserve">, </w:t>
            </w:r>
          </w:p>
          <w:p w14:paraId="5D1F4B59" w14:textId="7B8C777A" w:rsidR="0059566D" w:rsidRPr="00F80C45" w:rsidRDefault="00044262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0026E1" w:rsidRPr="00F80C45">
              <w:rPr>
                <w:b/>
                <w:bCs/>
              </w:rPr>
              <w:t>109</w:t>
            </w:r>
            <w:r w:rsidR="0059566D" w:rsidRPr="00F80C45">
              <w:rPr>
                <w:b/>
                <w:bCs/>
              </w:rPr>
              <w:t xml:space="preserve"> Polanka</w:t>
            </w:r>
          </w:p>
        </w:tc>
      </w:tr>
      <w:tr w:rsidR="0059566D" w:rsidRPr="00F80C45" w14:paraId="2F28820E" w14:textId="77777777" w:rsidTr="004A09DB">
        <w:trPr>
          <w:gridBefore w:val="1"/>
          <w:gridAfter w:val="1"/>
          <w:wBefore w:w="16" w:type="dxa"/>
          <w:wAfter w:w="13" w:type="dxa"/>
          <w:trHeight w:val="231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7FD4ABD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28FC38" w14:textId="17164BA8" w:rsidR="0059566D" w:rsidRPr="00F80C45" w:rsidRDefault="000026E1" w:rsidP="0059566D">
            <w:pPr>
              <w:ind w:left="57"/>
            </w:pPr>
            <w:r w:rsidRPr="00F80C45">
              <w:t xml:space="preserve">Dr hab. </w:t>
            </w:r>
            <w:r w:rsidR="00044262" w:rsidRPr="00F80C45">
              <w:t>Inż</w:t>
            </w:r>
            <w:r w:rsidRPr="00F80C45">
              <w:t>. Paweł Kryszkiewicz</w:t>
            </w:r>
          </w:p>
        </w:tc>
        <w:tc>
          <w:tcPr>
            <w:tcW w:w="4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E60B5BB" w14:textId="77777777" w:rsidR="0059566D" w:rsidRPr="00F80C45" w:rsidRDefault="0059566D" w:rsidP="0059566D">
            <w:pPr>
              <w:ind w:left="57"/>
            </w:pPr>
          </w:p>
        </w:tc>
      </w:tr>
      <w:tr w:rsidR="0059566D" w:rsidRPr="00F80C45" w14:paraId="67564D0E" w14:textId="77777777" w:rsidTr="004A09DB">
        <w:trPr>
          <w:gridBefore w:val="1"/>
          <w:gridAfter w:val="1"/>
          <w:wBefore w:w="16" w:type="dxa"/>
          <w:wAfter w:w="13" w:type="dxa"/>
          <w:trHeight w:val="231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01212A0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615F2B" w14:textId="529E3BDF" w:rsidR="0059566D" w:rsidRPr="00F80C45" w:rsidRDefault="000026E1" w:rsidP="0059566D">
            <w:pPr>
              <w:ind w:left="57"/>
            </w:pPr>
            <w:r w:rsidRPr="00F80C45">
              <w:t xml:space="preserve">Dr inż. Michał </w:t>
            </w:r>
            <w:proofErr w:type="spellStart"/>
            <w:r w:rsidRPr="00F80C45">
              <w:t>Sybis</w:t>
            </w:r>
            <w:proofErr w:type="spellEnd"/>
          </w:p>
        </w:tc>
        <w:tc>
          <w:tcPr>
            <w:tcW w:w="4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28C9C56" w14:textId="77777777" w:rsidR="0059566D" w:rsidRPr="00F80C45" w:rsidRDefault="0059566D" w:rsidP="0059566D">
            <w:pPr>
              <w:ind w:left="57"/>
            </w:pPr>
          </w:p>
        </w:tc>
      </w:tr>
      <w:tr w:rsidR="0059566D" w:rsidRPr="00F80C45" w14:paraId="12FC3272" w14:textId="77777777" w:rsidTr="004A09DB">
        <w:trPr>
          <w:gridBefore w:val="1"/>
          <w:gridAfter w:val="1"/>
          <w:wBefore w:w="16" w:type="dxa"/>
          <w:wAfter w:w="13" w:type="dxa"/>
          <w:trHeight w:val="3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D70CAB" w14:textId="77777777" w:rsidR="0059566D" w:rsidRPr="00F80C45" w:rsidRDefault="0059566D" w:rsidP="0059566D">
            <w:pPr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DF88E" w14:textId="77777777" w:rsidR="0059566D" w:rsidRPr="00F80C45" w:rsidRDefault="0059566D" w:rsidP="00FA0E24"/>
        </w:tc>
        <w:tc>
          <w:tcPr>
            <w:tcW w:w="4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D6551B3" w14:textId="77777777" w:rsidR="0059566D" w:rsidRPr="00F80C45" w:rsidRDefault="0059566D" w:rsidP="0059566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6D" w:rsidRPr="00F80C45" w14:paraId="07648FD8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800E6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B76E51" w14:textId="77777777" w:rsidR="0059566D" w:rsidRPr="00F80C45" w:rsidRDefault="0059566D" w:rsidP="0059566D">
            <w:pPr>
              <w:ind w:left="57"/>
              <w:rPr>
                <w:bCs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FEF85" w14:textId="77777777" w:rsidR="0059566D" w:rsidRPr="00F80C45" w:rsidRDefault="0059566D" w:rsidP="0059566D">
            <w:pPr>
              <w:ind w:left="57"/>
              <w:rPr>
                <w:bCs/>
              </w:rPr>
            </w:pPr>
          </w:p>
        </w:tc>
      </w:tr>
      <w:tr w:rsidR="0059566D" w:rsidRPr="00F80C45" w14:paraId="740509A2" w14:textId="77777777" w:rsidTr="00392055">
        <w:trPr>
          <w:gridBefore w:val="1"/>
          <w:gridAfter w:val="1"/>
          <w:wBefore w:w="16" w:type="dxa"/>
          <w:wAfter w:w="13" w:type="dxa"/>
          <w:trHeight w:val="51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EF12BB" w14:textId="77777777" w:rsidR="0059566D" w:rsidRPr="00F80C45" w:rsidRDefault="0059566D" w:rsidP="0059566D">
            <w:pPr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lastRenderedPageBreak/>
              <w:t>Temat pracy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E71CA" w14:textId="540D2087" w:rsidR="0059566D" w:rsidRPr="00F80C45" w:rsidRDefault="005A3B26" w:rsidP="0059566D">
            <w:r w:rsidRPr="00F80C45">
              <w:t>Aplikacji internetowa do monitorowania domu inteligentnego przy wykorzystaniu minikomputera oraz czujników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034C3" w14:textId="77777777" w:rsidR="0059566D" w:rsidRPr="00F80C45" w:rsidRDefault="0059566D" w:rsidP="0059566D">
            <w:pPr>
              <w:ind w:left="57"/>
              <w:rPr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59566D" w:rsidRPr="00F80C45" w14:paraId="4F9D055F" w14:textId="77777777" w:rsidTr="004A09DB">
        <w:trPr>
          <w:gridBefore w:val="1"/>
          <w:gridAfter w:val="1"/>
          <w:wBefore w:w="16" w:type="dxa"/>
          <w:wAfter w:w="13" w:type="dxa"/>
          <w:trHeight w:val="3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4F822B" w14:textId="77777777" w:rsidR="0059566D" w:rsidRPr="00F80C45" w:rsidRDefault="0059566D" w:rsidP="0059566D">
            <w:pPr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t>Promotor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157E8" w14:textId="466ACBEB" w:rsidR="0059566D" w:rsidRPr="00F80C45" w:rsidRDefault="005A3B26" w:rsidP="0059566D">
            <w:pPr>
              <w:ind w:left="57"/>
              <w:rPr>
                <w:bCs/>
              </w:rPr>
            </w:pPr>
            <w:r w:rsidRPr="00F80C45">
              <w:rPr>
                <w:bCs/>
              </w:rPr>
              <w:t xml:space="preserve">Dr inż. </w:t>
            </w:r>
            <w:proofErr w:type="spellStart"/>
            <w:r w:rsidRPr="00F80C45">
              <w:rPr>
                <w:bCs/>
              </w:rPr>
              <w:t>Miachał</w:t>
            </w:r>
            <w:proofErr w:type="spellEnd"/>
            <w:r w:rsidRPr="00F80C45">
              <w:rPr>
                <w:bCs/>
              </w:rPr>
              <w:t xml:space="preserve"> </w:t>
            </w:r>
            <w:proofErr w:type="spellStart"/>
            <w:r w:rsidRPr="00F80C45">
              <w:rPr>
                <w:bCs/>
              </w:rPr>
              <w:t>Sybis</w:t>
            </w:r>
            <w:proofErr w:type="spellEnd"/>
          </w:p>
        </w:tc>
        <w:tc>
          <w:tcPr>
            <w:tcW w:w="40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6229DE0" w14:textId="77777777" w:rsidR="005A3B26" w:rsidRPr="00F80C45" w:rsidRDefault="005A3B26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6</w:t>
            </w:r>
            <w:r w:rsidR="0059566D" w:rsidRPr="00F80C45">
              <w:rPr>
                <w:b/>
                <w:bCs/>
              </w:rPr>
              <w:t xml:space="preserve">.02.2023, </w:t>
            </w:r>
          </w:p>
          <w:p w14:paraId="671743DC" w14:textId="77777777" w:rsidR="005A3B26" w:rsidRPr="00F80C45" w:rsidRDefault="005A3B26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12:15-13:15</w:t>
            </w:r>
          </w:p>
          <w:p w14:paraId="3DB27971" w14:textId="77777777" w:rsidR="005A3B26" w:rsidRPr="00F80C45" w:rsidRDefault="005A3B26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13:15-14:15</w:t>
            </w:r>
          </w:p>
          <w:p w14:paraId="36D6202C" w14:textId="21EE70CE" w:rsidR="0059566D" w:rsidRPr="00F80C45" w:rsidRDefault="00044262" w:rsidP="0059566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5A3B26" w:rsidRPr="00F80C45">
              <w:rPr>
                <w:b/>
                <w:bCs/>
              </w:rPr>
              <w:t>109</w:t>
            </w:r>
            <w:r w:rsidR="0059566D" w:rsidRPr="00F80C45">
              <w:rPr>
                <w:b/>
                <w:bCs/>
              </w:rPr>
              <w:t xml:space="preserve"> Polanka</w:t>
            </w:r>
          </w:p>
        </w:tc>
      </w:tr>
      <w:tr w:rsidR="0059566D" w:rsidRPr="00F80C45" w14:paraId="3983546A" w14:textId="77777777" w:rsidTr="004A09DB">
        <w:trPr>
          <w:gridBefore w:val="1"/>
          <w:gridAfter w:val="1"/>
          <w:wBefore w:w="16" w:type="dxa"/>
          <w:wAfter w:w="13" w:type="dxa"/>
          <w:trHeight w:val="231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5E3E8D9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68B6C8" w14:textId="29D93AC9" w:rsidR="0059566D" w:rsidRPr="00F80C45" w:rsidRDefault="005A3B26" w:rsidP="0059566D">
            <w:pPr>
              <w:ind w:left="57"/>
            </w:pPr>
            <w:r w:rsidRPr="00F80C45">
              <w:t>Dr inż. Filip Idzikowski</w:t>
            </w:r>
          </w:p>
        </w:tc>
        <w:tc>
          <w:tcPr>
            <w:tcW w:w="4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338EA5B" w14:textId="77777777" w:rsidR="0059566D" w:rsidRPr="00F80C45" w:rsidRDefault="0059566D" w:rsidP="0059566D">
            <w:pPr>
              <w:ind w:left="57"/>
            </w:pPr>
          </w:p>
        </w:tc>
      </w:tr>
      <w:tr w:rsidR="0059566D" w:rsidRPr="00F80C45" w14:paraId="6CB44C8E" w14:textId="77777777" w:rsidTr="004A09DB">
        <w:trPr>
          <w:gridBefore w:val="1"/>
          <w:gridAfter w:val="1"/>
          <w:wBefore w:w="16" w:type="dxa"/>
          <w:wAfter w:w="13" w:type="dxa"/>
          <w:trHeight w:val="231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E4A388E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688C76" w14:textId="32C037B9" w:rsidR="0059566D" w:rsidRPr="00F80C45" w:rsidRDefault="005A3B26" w:rsidP="0059566D">
            <w:pPr>
              <w:ind w:left="57"/>
            </w:pPr>
            <w:r w:rsidRPr="00F80C45">
              <w:t xml:space="preserve">Dr hab. </w:t>
            </w:r>
            <w:r w:rsidR="00044262" w:rsidRPr="00F80C45">
              <w:t>Inż</w:t>
            </w:r>
            <w:r w:rsidRPr="00F80C45">
              <w:t>. Paweł Kryszkiewicz</w:t>
            </w:r>
          </w:p>
        </w:tc>
        <w:tc>
          <w:tcPr>
            <w:tcW w:w="409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5E13B7F" w14:textId="77777777" w:rsidR="0059566D" w:rsidRPr="00F80C45" w:rsidRDefault="0059566D" w:rsidP="0059566D">
            <w:pPr>
              <w:ind w:left="57"/>
            </w:pPr>
          </w:p>
        </w:tc>
      </w:tr>
      <w:tr w:rsidR="0059566D" w:rsidRPr="00F80C45" w14:paraId="3C117E03" w14:textId="77777777" w:rsidTr="009B504B">
        <w:trPr>
          <w:gridBefore w:val="1"/>
          <w:gridAfter w:val="1"/>
          <w:wBefore w:w="16" w:type="dxa"/>
          <w:wAfter w:w="13" w:type="dxa"/>
          <w:trHeight w:val="32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E9CE82" w14:textId="77777777" w:rsidR="0059566D" w:rsidRPr="00F80C45" w:rsidRDefault="0059566D" w:rsidP="0059566D">
            <w:pPr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3040" w:type="dxa"/>
              <w:tblLayout w:type="fixed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5A3B26" w:rsidRPr="00F80C45" w14:paraId="7187E3D5" w14:textId="77777777" w:rsidTr="005A3B26">
              <w:trPr>
                <w:trHeight w:val="6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2DBB3A6" w14:textId="1971CB8D" w:rsidR="005A3B26" w:rsidRPr="00F80C45" w:rsidRDefault="005A3B26" w:rsidP="005A3B26"/>
              </w:tc>
            </w:tr>
            <w:tr w:rsidR="005A3B26" w:rsidRPr="00F80C45" w14:paraId="77FDC71D" w14:textId="77777777" w:rsidTr="005A3B26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14:paraId="053C5E64" w14:textId="2EB8D9D4" w:rsidR="005A3B26" w:rsidRPr="00F80C45" w:rsidRDefault="005A3B26" w:rsidP="005A3B26"/>
              </w:tc>
            </w:tr>
          </w:tbl>
          <w:p w14:paraId="3C0AF005" w14:textId="77777777" w:rsidR="0059566D" w:rsidRPr="00F80C45" w:rsidRDefault="0059566D" w:rsidP="0059566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A6CCF5" w14:textId="77777777" w:rsidR="0059566D" w:rsidRPr="00F80C45" w:rsidRDefault="0059566D" w:rsidP="0059566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6D" w:rsidRPr="00F80C45" w14:paraId="01C12664" w14:textId="77777777" w:rsidTr="009B504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61C1CF9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tbl>
            <w:tblPr>
              <w:tblW w:w="3040" w:type="dxa"/>
              <w:tblLayout w:type="fixed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5A3B26" w:rsidRPr="00F80C45" w14:paraId="14AF9376" w14:textId="77777777" w:rsidTr="002214ED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14:paraId="71BDAD55" w14:textId="6FAEA160" w:rsidR="005A3B26" w:rsidRPr="00F80C45" w:rsidRDefault="005A3B26" w:rsidP="005A3B26"/>
              </w:tc>
            </w:tr>
          </w:tbl>
          <w:p w14:paraId="05D12053" w14:textId="5CC28D1C" w:rsidR="0059566D" w:rsidRPr="00F80C45" w:rsidRDefault="0059566D" w:rsidP="0059566D">
            <w:pPr>
              <w:ind w:left="57"/>
              <w:rPr>
                <w:bCs/>
              </w:rPr>
            </w:pPr>
          </w:p>
        </w:tc>
        <w:tc>
          <w:tcPr>
            <w:tcW w:w="409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1B2B2" w14:textId="77777777" w:rsidR="0059566D" w:rsidRPr="00F80C45" w:rsidRDefault="0059566D" w:rsidP="0059566D">
            <w:pPr>
              <w:ind w:left="57"/>
              <w:rPr>
                <w:bCs/>
              </w:rPr>
            </w:pPr>
          </w:p>
        </w:tc>
      </w:tr>
      <w:tr w:rsidR="0059566D" w:rsidRPr="00F80C45" w14:paraId="36D1B47F" w14:textId="77777777" w:rsidTr="004A09DB">
        <w:trPr>
          <w:gridBefore w:val="1"/>
          <w:gridAfter w:val="1"/>
          <w:wBefore w:w="16" w:type="dxa"/>
          <w:wAfter w:w="13" w:type="dxa"/>
          <w:trHeight w:val="2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EA87FE" w14:textId="77777777" w:rsidR="0059566D" w:rsidRPr="00F80C45" w:rsidRDefault="0059566D" w:rsidP="0059566D">
            <w:pPr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7007EB" w14:textId="77777777" w:rsidR="0059566D" w:rsidRPr="00F80C45" w:rsidRDefault="0059566D" w:rsidP="0059566D">
            <w:pPr>
              <w:ind w:left="57"/>
              <w:rPr>
                <w:bCs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CC1C1" w14:textId="77777777" w:rsidR="0059566D" w:rsidRPr="00F80C45" w:rsidRDefault="0059566D" w:rsidP="0059566D">
            <w:pPr>
              <w:ind w:left="57"/>
              <w:rPr>
                <w:bCs/>
              </w:rPr>
            </w:pPr>
          </w:p>
        </w:tc>
      </w:tr>
    </w:tbl>
    <w:p w14:paraId="47954D21" w14:textId="77777777" w:rsidR="003B7E02" w:rsidRPr="00F80C45" w:rsidRDefault="003B7E02" w:rsidP="003B7E02">
      <w:pPr>
        <w:spacing w:after="120"/>
        <w:jc w:val="right"/>
      </w:pPr>
    </w:p>
    <w:tbl>
      <w:tblPr>
        <w:tblW w:w="1571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9498"/>
        <w:gridCol w:w="3810"/>
      </w:tblGrid>
      <w:tr w:rsidR="008121E5" w:rsidRPr="00F80C45" w14:paraId="5987DBBF" w14:textId="77777777" w:rsidTr="00F015A5">
        <w:trPr>
          <w:trHeight w:val="510"/>
        </w:trPr>
        <w:tc>
          <w:tcPr>
            <w:tcW w:w="2410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1D08033A" w14:textId="77777777" w:rsidR="00B00AE6" w:rsidRPr="00F80C45" w:rsidRDefault="00256A9F" w:rsidP="000E6E8B">
            <w:pPr>
              <w:snapToGrid w:val="0"/>
              <w:ind w:left="57"/>
              <w:rPr>
                <w:b/>
                <w:bCs/>
              </w:rPr>
            </w:pPr>
            <w:bookmarkStart w:id="0" w:name="_Hlk125709209"/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35F22EA2" w14:textId="6FB481AF" w:rsidR="005A3B26" w:rsidRPr="00F80C45" w:rsidRDefault="005A3B26" w:rsidP="005A3B26">
            <w:r w:rsidRPr="00F80C45">
              <w:t>Układ sterujący ekspresu do herbaty</w:t>
            </w:r>
          </w:p>
          <w:p w14:paraId="5770959F" w14:textId="6BC29EF5" w:rsidR="00B00AE6" w:rsidRPr="00F80C45" w:rsidRDefault="00B00AE6" w:rsidP="00615E68">
            <w:pPr>
              <w:ind w:left="57"/>
            </w:pPr>
          </w:p>
        </w:tc>
        <w:tc>
          <w:tcPr>
            <w:tcW w:w="3810" w:type="dxa"/>
            <w:shd w:val="clear" w:color="auto" w:fill="FFFFFF" w:themeFill="background1"/>
          </w:tcPr>
          <w:p w14:paraId="1528CE87" w14:textId="77777777" w:rsidR="00B00AE6" w:rsidRPr="00F80C45" w:rsidRDefault="00256A9F" w:rsidP="00CE1C83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8121E5" w:rsidRPr="00F80C45" w14:paraId="77999521" w14:textId="77777777" w:rsidTr="00F015A5">
        <w:trPr>
          <w:trHeight w:val="261"/>
        </w:trPr>
        <w:tc>
          <w:tcPr>
            <w:tcW w:w="241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4C060BE6" w14:textId="77777777" w:rsidR="00256A9F" w:rsidRPr="00F80C45" w:rsidRDefault="00256A9F" w:rsidP="000C7FB9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1F034468" w14:textId="44F9C403" w:rsidR="00256A9F" w:rsidRPr="00F80C45" w:rsidRDefault="005A3B26" w:rsidP="00E50C5A">
            <w:pPr>
              <w:ind w:left="57"/>
            </w:pPr>
            <w:r w:rsidRPr="00F80C45">
              <w:t xml:space="preserve">Dr hab. </w:t>
            </w:r>
            <w:r w:rsidR="00044262" w:rsidRPr="00F80C45">
              <w:t>Inż</w:t>
            </w:r>
            <w:r w:rsidRPr="00F80C45">
              <w:t>. Maciej Krasicki</w:t>
            </w:r>
          </w:p>
        </w:tc>
        <w:tc>
          <w:tcPr>
            <w:tcW w:w="3810" w:type="dxa"/>
            <w:vMerge w:val="restart"/>
            <w:shd w:val="clear" w:color="auto" w:fill="FFFFFF" w:themeFill="background1"/>
          </w:tcPr>
          <w:p w14:paraId="3356A654" w14:textId="77777777" w:rsidR="005A3B26" w:rsidRPr="00F80C45" w:rsidRDefault="005A3B26" w:rsidP="00453B69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6</w:t>
            </w:r>
            <w:r w:rsidR="00615E68" w:rsidRPr="00F80C45">
              <w:rPr>
                <w:b/>
                <w:bCs/>
              </w:rPr>
              <w:t>.0</w:t>
            </w:r>
            <w:r w:rsidR="003D5712" w:rsidRPr="00F80C45">
              <w:rPr>
                <w:b/>
                <w:bCs/>
              </w:rPr>
              <w:t>2</w:t>
            </w:r>
            <w:r w:rsidR="00615E68" w:rsidRPr="00F80C45">
              <w:rPr>
                <w:b/>
                <w:bCs/>
              </w:rPr>
              <w:t xml:space="preserve">.2023, </w:t>
            </w:r>
          </w:p>
          <w:p w14:paraId="02637206" w14:textId="77777777" w:rsidR="005A3B26" w:rsidRPr="00F80C45" w:rsidRDefault="005A3B26" w:rsidP="00453B69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14:30-15:30</w:t>
            </w:r>
          </w:p>
          <w:p w14:paraId="2A220EAC" w14:textId="3133269C" w:rsidR="00256A9F" w:rsidRPr="00F80C45" w:rsidRDefault="00044262" w:rsidP="00453B69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5A3B26" w:rsidRPr="00F80C45">
              <w:rPr>
                <w:b/>
                <w:bCs/>
              </w:rPr>
              <w:t>109</w:t>
            </w:r>
            <w:r w:rsidR="008121E5" w:rsidRPr="00F80C45">
              <w:rPr>
                <w:b/>
                <w:bCs/>
              </w:rPr>
              <w:t xml:space="preserve"> Polanka</w:t>
            </w:r>
          </w:p>
        </w:tc>
      </w:tr>
      <w:tr w:rsidR="008121E5" w:rsidRPr="00F80C45" w14:paraId="4EFF46E2" w14:textId="77777777" w:rsidTr="00F015A5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9FAF91D" w14:textId="77777777" w:rsidR="00256A9F" w:rsidRPr="00F80C45" w:rsidRDefault="00256A9F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33BD8E" w14:textId="06554459" w:rsidR="00256A9F" w:rsidRPr="00F80C45" w:rsidRDefault="005A3B26" w:rsidP="00837458">
            <w:pPr>
              <w:ind w:left="57"/>
            </w:pPr>
            <w:r w:rsidRPr="00F80C45">
              <w:t xml:space="preserve">Dr inż. Robert </w:t>
            </w:r>
            <w:proofErr w:type="spellStart"/>
            <w:r w:rsidRPr="00F80C45">
              <w:t>Kotrys</w:t>
            </w:r>
            <w:proofErr w:type="spellEnd"/>
          </w:p>
        </w:tc>
        <w:tc>
          <w:tcPr>
            <w:tcW w:w="3810" w:type="dxa"/>
            <w:vMerge/>
            <w:shd w:val="clear" w:color="auto" w:fill="FFFFFF" w:themeFill="background1"/>
          </w:tcPr>
          <w:p w14:paraId="37FBB944" w14:textId="77777777" w:rsidR="00256A9F" w:rsidRPr="00F80C45" w:rsidRDefault="00256A9F" w:rsidP="006F7668">
            <w:pPr>
              <w:ind w:left="57"/>
            </w:pPr>
          </w:p>
        </w:tc>
      </w:tr>
      <w:tr w:rsidR="008121E5" w:rsidRPr="00F80C45" w14:paraId="19BA8E58" w14:textId="77777777" w:rsidTr="00F015A5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4F3C7F" w14:textId="77777777" w:rsidR="00256A9F" w:rsidRPr="00F80C45" w:rsidRDefault="00256A9F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D0994C" w14:textId="7C37EDEA" w:rsidR="00256A9F" w:rsidRPr="00F80C45" w:rsidRDefault="008F2ECD" w:rsidP="00E50C5A">
            <w:pPr>
              <w:ind w:left="57"/>
            </w:pPr>
            <w:r w:rsidRPr="00F80C45">
              <w:t xml:space="preserve">Prof. </w:t>
            </w:r>
            <w:r w:rsidR="00044262" w:rsidRPr="00F80C45">
              <w:t xml:space="preserve">Dr </w:t>
            </w:r>
            <w:r w:rsidRPr="00F80C45">
              <w:t xml:space="preserve">hab. </w:t>
            </w:r>
            <w:r w:rsidR="00044262" w:rsidRPr="00F80C45">
              <w:t>Inż</w:t>
            </w:r>
            <w:r w:rsidRPr="00F80C45">
              <w:t>. Jerzy Tyszer</w:t>
            </w:r>
          </w:p>
        </w:tc>
        <w:tc>
          <w:tcPr>
            <w:tcW w:w="3810" w:type="dxa"/>
            <w:vMerge/>
            <w:shd w:val="clear" w:color="auto" w:fill="FFFFFF" w:themeFill="background1"/>
          </w:tcPr>
          <w:p w14:paraId="7195C52F" w14:textId="77777777" w:rsidR="00256A9F" w:rsidRPr="00F80C45" w:rsidRDefault="00256A9F">
            <w:pPr>
              <w:ind w:left="57"/>
            </w:pPr>
          </w:p>
        </w:tc>
      </w:tr>
      <w:tr w:rsidR="008121E5" w:rsidRPr="00F80C45" w14:paraId="3D5E4B3C" w14:textId="77777777" w:rsidTr="00F015A5">
        <w:trPr>
          <w:trHeight w:val="261"/>
        </w:trPr>
        <w:tc>
          <w:tcPr>
            <w:tcW w:w="241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24F37999" w14:textId="77777777" w:rsidR="00256A9F" w:rsidRPr="00F80C45" w:rsidRDefault="00256A9F" w:rsidP="00684517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Dyplomant/</w:t>
            </w:r>
            <w:r w:rsidR="00684517" w:rsidRPr="00F80C45">
              <w:rPr>
                <w:b/>
                <w:bCs/>
              </w:rPr>
              <w:t>Zespół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2B8C9BD4" w14:textId="3CE72939" w:rsidR="00256A9F" w:rsidRPr="00F80C45" w:rsidRDefault="00256A9F" w:rsidP="00FA0E24">
            <w:pPr>
              <w:rPr>
                <w:bCs/>
              </w:rPr>
            </w:pPr>
          </w:p>
        </w:tc>
        <w:tc>
          <w:tcPr>
            <w:tcW w:w="3810" w:type="dxa"/>
            <w:vMerge/>
            <w:shd w:val="clear" w:color="auto" w:fill="FFFFFF" w:themeFill="background1"/>
          </w:tcPr>
          <w:p w14:paraId="4C42E52A" w14:textId="77777777" w:rsidR="00256A9F" w:rsidRPr="00F80C45" w:rsidRDefault="00256A9F" w:rsidP="00A157A5">
            <w:pPr>
              <w:ind w:left="57"/>
              <w:rPr>
                <w:bCs/>
              </w:rPr>
            </w:pPr>
          </w:p>
        </w:tc>
      </w:tr>
      <w:tr w:rsidR="008121E5" w:rsidRPr="00F80C45" w14:paraId="1582ABAE" w14:textId="77777777" w:rsidTr="00F0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5790181" w14:textId="77777777" w:rsidR="00B00AE6" w:rsidRPr="00F80C45" w:rsidRDefault="00B00AE6" w:rsidP="000C7FB9">
            <w:pPr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3BA15B" w14:textId="77777777" w:rsidR="00B00AE6" w:rsidRPr="00F80C45" w:rsidRDefault="00B00AE6" w:rsidP="00E50C5A">
            <w:pPr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AA04B1" w14:textId="77777777" w:rsidR="00B00AE6" w:rsidRPr="00F80C45" w:rsidRDefault="00B00AE6" w:rsidP="000C7FB9">
            <w:pPr>
              <w:snapToGrid w:val="0"/>
              <w:ind w:left="57"/>
              <w:rPr>
                <w:b/>
                <w:bCs/>
              </w:rPr>
            </w:pPr>
          </w:p>
        </w:tc>
      </w:tr>
      <w:tr w:rsidR="008121E5" w:rsidRPr="00F80C45" w14:paraId="6DF19EFB" w14:textId="77777777" w:rsidTr="00F015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010096" w14:textId="77777777" w:rsidR="00A04266" w:rsidRPr="00F80C45" w:rsidRDefault="00256A9F" w:rsidP="00994053">
            <w:pPr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t>Temat pracy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05FAF" w14:textId="10290325" w:rsidR="00A04266" w:rsidRPr="00F80C45" w:rsidRDefault="008F2ECD" w:rsidP="00E50C5A">
            <w:pPr>
              <w:ind w:left="57"/>
              <w:rPr>
                <w:b/>
                <w:bCs/>
              </w:rPr>
            </w:pPr>
            <w:r w:rsidRPr="00F80C45">
              <w:rPr>
                <w:shd w:val="clear" w:color="auto" w:fill="FFFFFF"/>
              </w:rPr>
              <w:t>Samochodowy system multimedialny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38F00" w14:textId="77777777" w:rsidR="00A04266" w:rsidRPr="00F80C45" w:rsidRDefault="00256A9F" w:rsidP="00256A9F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8121E5" w:rsidRPr="00F80C45" w14:paraId="5E91012E" w14:textId="77777777" w:rsidTr="00F015A5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96CF4EC" w14:textId="77777777" w:rsidR="00256A9F" w:rsidRPr="00F80C45" w:rsidRDefault="00256A9F" w:rsidP="00994053">
            <w:pPr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t>Promotor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F7C0" w14:textId="5C112427" w:rsidR="00256A9F" w:rsidRPr="00F80C45" w:rsidRDefault="00B85737" w:rsidP="00E50C5A">
            <w:pPr>
              <w:ind w:left="57"/>
              <w:rPr>
                <w:bCs/>
              </w:rPr>
            </w:pPr>
            <w:r w:rsidRPr="00F80C45">
              <w:t>Dr hab. Inż. Maciej Krasicki</w:t>
            </w:r>
            <w:bookmarkStart w:id="1" w:name="_GoBack"/>
            <w:bookmarkEnd w:id="1"/>
          </w:p>
        </w:tc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DEA01F3" w14:textId="0E7AA00D" w:rsidR="008F2ECD" w:rsidRPr="00F80C45" w:rsidRDefault="008F2ECD" w:rsidP="00994053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6</w:t>
            </w:r>
            <w:r w:rsidR="00615E68" w:rsidRPr="00F80C45">
              <w:rPr>
                <w:b/>
                <w:bCs/>
              </w:rPr>
              <w:t>.0</w:t>
            </w:r>
            <w:r w:rsidR="003D5712" w:rsidRPr="00F80C45">
              <w:rPr>
                <w:b/>
                <w:bCs/>
              </w:rPr>
              <w:t>2</w:t>
            </w:r>
            <w:r w:rsidR="00615E68" w:rsidRPr="00F80C45">
              <w:rPr>
                <w:b/>
                <w:bCs/>
              </w:rPr>
              <w:t xml:space="preserve">.2023, </w:t>
            </w:r>
          </w:p>
          <w:p w14:paraId="54B9196F" w14:textId="77777777" w:rsidR="008F2ECD" w:rsidRPr="00F80C45" w:rsidRDefault="008F2ECD" w:rsidP="00994053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15:30-16:30</w:t>
            </w:r>
            <w:r w:rsidR="00615E68" w:rsidRPr="00F80C45">
              <w:rPr>
                <w:b/>
                <w:bCs/>
              </w:rPr>
              <w:t>,</w:t>
            </w:r>
            <w:r w:rsidR="008121E5" w:rsidRPr="00F80C45">
              <w:rPr>
                <w:b/>
                <w:bCs/>
              </w:rPr>
              <w:t xml:space="preserve"> </w:t>
            </w:r>
          </w:p>
          <w:p w14:paraId="6AB93772" w14:textId="07F924ED" w:rsidR="00256A9F" w:rsidRPr="00F80C45" w:rsidRDefault="00044262" w:rsidP="00994053">
            <w:pPr>
              <w:ind w:left="57"/>
              <w:rPr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8F2ECD" w:rsidRPr="00F80C45">
              <w:rPr>
                <w:b/>
                <w:bCs/>
              </w:rPr>
              <w:t>109</w:t>
            </w:r>
            <w:r w:rsidR="008121E5" w:rsidRPr="00F80C45">
              <w:rPr>
                <w:b/>
                <w:bCs/>
              </w:rPr>
              <w:t xml:space="preserve"> Polanka</w:t>
            </w:r>
          </w:p>
        </w:tc>
      </w:tr>
      <w:tr w:rsidR="008121E5" w:rsidRPr="00F80C45" w14:paraId="0FC803A0" w14:textId="77777777" w:rsidTr="00F015A5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BE729B5" w14:textId="77777777" w:rsidR="00256A9F" w:rsidRPr="00F80C45" w:rsidRDefault="00256A9F" w:rsidP="00994053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380973" w14:textId="1444ACBE" w:rsidR="00256A9F" w:rsidRPr="00F80C45" w:rsidRDefault="008F2ECD" w:rsidP="00E50C5A">
            <w:pPr>
              <w:ind w:left="57"/>
            </w:pPr>
            <w:r w:rsidRPr="00F80C45">
              <w:t>Dr inż. Marcin Rodziewicz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6CF74FD" w14:textId="77777777" w:rsidR="00256A9F" w:rsidRPr="00F80C45" w:rsidRDefault="00256A9F" w:rsidP="00994053">
            <w:pPr>
              <w:ind w:left="57"/>
            </w:pPr>
          </w:p>
        </w:tc>
      </w:tr>
      <w:tr w:rsidR="008121E5" w:rsidRPr="00F80C45" w14:paraId="6DCC07EA" w14:textId="77777777" w:rsidTr="00F015A5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73FD264" w14:textId="77777777" w:rsidR="00256A9F" w:rsidRPr="00F80C45" w:rsidRDefault="00256A9F" w:rsidP="00994053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7701D2" w14:textId="17687751" w:rsidR="00256A9F" w:rsidRPr="00F80C45" w:rsidRDefault="008F2ECD" w:rsidP="00546C11">
            <w:r w:rsidRPr="00F80C45">
              <w:t xml:space="preserve">Prof. </w:t>
            </w:r>
            <w:r w:rsidR="00044262" w:rsidRPr="00F80C45">
              <w:t xml:space="preserve">Dr </w:t>
            </w:r>
            <w:r w:rsidRPr="00F80C45">
              <w:t xml:space="preserve">hab. </w:t>
            </w:r>
            <w:r w:rsidR="00044262" w:rsidRPr="00F80C45">
              <w:t>Inż</w:t>
            </w:r>
            <w:r w:rsidRPr="00F80C45">
              <w:t>. Jerzy Tyszer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E8DB7AC" w14:textId="77777777" w:rsidR="00256A9F" w:rsidRPr="00F80C45" w:rsidRDefault="00256A9F" w:rsidP="00994053">
            <w:pPr>
              <w:ind w:left="57"/>
            </w:pPr>
          </w:p>
        </w:tc>
      </w:tr>
    </w:tbl>
    <w:p w14:paraId="18C9A61F" w14:textId="746F38EB" w:rsidR="00456731" w:rsidRPr="00F80C45" w:rsidRDefault="00456731" w:rsidP="00456731">
      <w:pPr>
        <w:jc w:val="both"/>
      </w:pPr>
    </w:p>
    <w:bookmarkEnd w:id="0"/>
    <w:p w14:paraId="57E4E7DE" w14:textId="392A7B08" w:rsidR="00F015A5" w:rsidRPr="00F80C45" w:rsidRDefault="00F015A5" w:rsidP="00F015A5">
      <w:pPr>
        <w:jc w:val="right"/>
        <w:rPr>
          <w:b/>
          <w:i/>
          <w:u w:val="single"/>
        </w:rPr>
      </w:pPr>
      <w:r w:rsidRPr="00F80C45">
        <w:tab/>
      </w:r>
      <w:r w:rsidRPr="00F80C45">
        <w:tab/>
      </w:r>
      <w:r w:rsidRPr="00F80C45">
        <w:tab/>
      </w:r>
      <w:r w:rsidRPr="00F80C45">
        <w:tab/>
      </w:r>
      <w:r w:rsidRPr="00F80C45">
        <w:tab/>
      </w:r>
      <w:r w:rsidRPr="00F80C45">
        <w:tab/>
      </w:r>
      <w:r w:rsidRPr="00F80C45">
        <w:tab/>
      </w:r>
      <w:r w:rsidRPr="00F80C45">
        <w:tab/>
      </w:r>
      <w:r w:rsidRPr="00F80C45">
        <w:tab/>
      </w:r>
      <w:r w:rsidRPr="00F80C45">
        <w:tab/>
      </w:r>
      <w:r w:rsidRPr="00F80C45">
        <w:tab/>
      </w:r>
      <w:r w:rsidRPr="00F80C45">
        <w:tab/>
      </w:r>
      <w:r w:rsidRPr="00F80C45">
        <w:tab/>
      </w:r>
      <w:r w:rsidRPr="00F80C45">
        <w:rPr>
          <w:b/>
          <w:i/>
          <w:u w:val="single"/>
        </w:rPr>
        <w:t>07.02.2023 Sala 216</w:t>
      </w:r>
    </w:p>
    <w:p w14:paraId="2DBEC51D" w14:textId="0A9CAFE5" w:rsidR="00F015A5" w:rsidRPr="00F80C45" w:rsidRDefault="00F015A5" w:rsidP="00F015A5">
      <w:pPr>
        <w:jc w:val="right"/>
        <w:rPr>
          <w:b/>
          <w:i/>
          <w:u w:val="single"/>
        </w:rPr>
      </w:pPr>
    </w:p>
    <w:p w14:paraId="3814AD2C" w14:textId="77777777" w:rsidR="00F015A5" w:rsidRPr="00F80C45" w:rsidRDefault="00F015A5" w:rsidP="00F015A5">
      <w:pPr>
        <w:jc w:val="right"/>
        <w:rPr>
          <w:b/>
          <w:u w:val="single"/>
        </w:rPr>
      </w:pPr>
    </w:p>
    <w:tbl>
      <w:tblPr>
        <w:tblW w:w="1571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9498"/>
        <w:gridCol w:w="3810"/>
      </w:tblGrid>
      <w:tr w:rsidR="00F015A5" w:rsidRPr="00F80C45" w14:paraId="2D84203C" w14:textId="77777777" w:rsidTr="002214ED">
        <w:trPr>
          <w:trHeight w:val="510"/>
        </w:trPr>
        <w:tc>
          <w:tcPr>
            <w:tcW w:w="2410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3D90B422" w14:textId="77777777" w:rsidR="00F015A5" w:rsidRPr="00F80C45" w:rsidRDefault="00F015A5" w:rsidP="002214ED">
            <w:pPr>
              <w:snapToGrid w:val="0"/>
              <w:ind w:left="57"/>
              <w:rPr>
                <w:b/>
                <w:bCs/>
              </w:rPr>
            </w:pPr>
            <w:bookmarkStart w:id="2" w:name="_Hlk125709249"/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549DFFAC" w14:textId="77777777" w:rsidR="00F015A5" w:rsidRPr="00F80C45" w:rsidRDefault="00F015A5" w:rsidP="00F015A5">
            <w:r w:rsidRPr="00F80C45">
              <w:t>Właściwości uwierzytelnienia w systemie 5G - przypadki użycia</w:t>
            </w:r>
          </w:p>
          <w:p w14:paraId="13ACF477" w14:textId="77777777" w:rsidR="00F015A5" w:rsidRPr="00F80C45" w:rsidRDefault="00F015A5" w:rsidP="002214ED">
            <w:pPr>
              <w:ind w:left="57"/>
            </w:pPr>
          </w:p>
        </w:tc>
        <w:tc>
          <w:tcPr>
            <w:tcW w:w="3810" w:type="dxa"/>
            <w:shd w:val="clear" w:color="auto" w:fill="FFFFFF" w:themeFill="background1"/>
          </w:tcPr>
          <w:p w14:paraId="6D2B3459" w14:textId="77777777" w:rsidR="00F015A5" w:rsidRPr="00F80C45" w:rsidRDefault="00F015A5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F015A5" w:rsidRPr="00F80C45" w14:paraId="61059969" w14:textId="77777777" w:rsidTr="002214ED">
        <w:trPr>
          <w:trHeight w:val="261"/>
        </w:trPr>
        <w:tc>
          <w:tcPr>
            <w:tcW w:w="241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40D578D6" w14:textId="77777777" w:rsidR="00F015A5" w:rsidRPr="00F80C45" w:rsidRDefault="00F015A5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588977D1" w14:textId="6ECA4FA8" w:rsidR="00F015A5" w:rsidRPr="00F80C45" w:rsidRDefault="00F015A5" w:rsidP="002214ED">
            <w:pPr>
              <w:ind w:left="57"/>
            </w:pPr>
            <w:r w:rsidRPr="00F80C45">
              <w:t xml:space="preserve">Dr hab. </w:t>
            </w:r>
            <w:r w:rsidR="00044262" w:rsidRPr="00F80C45">
              <w:t>Inż</w:t>
            </w:r>
            <w:r w:rsidRPr="00F80C45">
              <w:t xml:space="preserve">. Piotr </w:t>
            </w:r>
            <w:proofErr w:type="spellStart"/>
            <w:r w:rsidRPr="00F80C45">
              <w:t>Remlein</w:t>
            </w:r>
            <w:proofErr w:type="spellEnd"/>
          </w:p>
        </w:tc>
        <w:tc>
          <w:tcPr>
            <w:tcW w:w="3810" w:type="dxa"/>
            <w:vMerge w:val="restart"/>
            <w:shd w:val="clear" w:color="auto" w:fill="FFFFFF" w:themeFill="background1"/>
          </w:tcPr>
          <w:p w14:paraId="2CC6711B" w14:textId="0B14AE9C" w:rsidR="00F015A5" w:rsidRPr="00F80C45" w:rsidRDefault="00F015A5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7.02.2023, </w:t>
            </w:r>
          </w:p>
          <w:p w14:paraId="53EDED07" w14:textId="47225F69" w:rsidR="00F015A5" w:rsidRPr="00F80C45" w:rsidRDefault="00F015A5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8:00-9:00</w:t>
            </w:r>
          </w:p>
          <w:p w14:paraId="69AB05AC" w14:textId="684103FE" w:rsidR="00F015A5" w:rsidRPr="00F80C45" w:rsidRDefault="0004426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F015A5" w:rsidRPr="00F80C45">
              <w:rPr>
                <w:b/>
                <w:bCs/>
              </w:rPr>
              <w:t>216 Polanka</w:t>
            </w:r>
          </w:p>
        </w:tc>
      </w:tr>
      <w:tr w:rsidR="00F015A5" w:rsidRPr="00F80C45" w14:paraId="7C604EDE" w14:textId="77777777" w:rsidTr="002214ED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EDB29A3" w14:textId="77777777" w:rsidR="00F015A5" w:rsidRPr="00F80C45" w:rsidRDefault="00F015A5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8D9198C" w14:textId="239AA00E" w:rsidR="00F015A5" w:rsidRPr="00F80C45" w:rsidRDefault="00F015A5" w:rsidP="002214ED">
            <w:pPr>
              <w:ind w:left="57"/>
            </w:pPr>
            <w:r w:rsidRPr="00F80C45">
              <w:t xml:space="preserve">Dr inż. Robert </w:t>
            </w:r>
            <w:proofErr w:type="spellStart"/>
            <w:r w:rsidRPr="00F80C45">
              <w:t>Kotrys</w:t>
            </w:r>
            <w:proofErr w:type="spellEnd"/>
          </w:p>
        </w:tc>
        <w:tc>
          <w:tcPr>
            <w:tcW w:w="3810" w:type="dxa"/>
            <w:vMerge/>
            <w:shd w:val="clear" w:color="auto" w:fill="FFFFFF" w:themeFill="background1"/>
          </w:tcPr>
          <w:p w14:paraId="2BB5E6B4" w14:textId="77777777" w:rsidR="00F015A5" w:rsidRPr="00F80C45" w:rsidRDefault="00F015A5" w:rsidP="002214ED">
            <w:pPr>
              <w:ind w:left="57"/>
            </w:pPr>
          </w:p>
        </w:tc>
      </w:tr>
      <w:tr w:rsidR="00F015A5" w:rsidRPr="00F80C45" w14:paraId="555AB95A" w14:textId="77777777" w:rsidTr="002214ED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BEA5CB" w14:textId="77777777" w:rsidR="00F015A5" w:rsidRPr="00F80C45" w:rsidRDefault="00F015A5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EB1C0F" w14:textId="509F7A87" w:rsidR="00F015A5" w:rsidRPr="00F80C45" w:rsidRDefault="00F015A5" w:rsidP="002214ED">
            <w:pPr>
              <w:ind w:left="57"/>
            </w:pPr>
            <w:r w:rsidRPr="00F80C45">
              <w:t>Dr inż. Łukasz Kułacz</w:t>
            </w:r>
          </w:p>
        </w:tc>
        <w:tc>
          <w:tcPr>
            <w:tcW w:w="3810" w:type="dxa"/>
            <w:vMerge/>
            <w:shd w:val="clear" w:color="auto" w:fill="FFFFFF" w:themeFill="background1"/>
          </w:tcPr>
          <w:p w14:paraId="4FA057F2" w14:textId="77777777" w:rsidR="00F015A5" w:rsidRPr="00F80C45" w:rsidRDefault="00F015A5" w:rsidP="002214ED">
            <w:pPr>
              <w:ind w:left="57"/>
            </w:pPr>
          </w:p>
        </w:tc>
      </w:tr>
      <w:tr w:rsidR="00F015A5" w:rsidRPr="00F80C45" w14:paraId="5966D2EE" w14:textId="77777777" w:rsidTr="002214ED">
        <w:trPr>
          <w:trHeight w:val="261"/>
        </w:trPr>
        <w:tc>
          <w:tcPr>
            <w:tcW w:w="241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148594C1" w14:textId="77777777" w:rsidR="00F015A5" w:rsidRPr="00F80C45" w:rsidRDefault="00F015A5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4EBF20FE" w14:textId="77777777" w:rsidR="00F015A5" w:rsidRPr="00F80C45" w:rsidRDefault="00F015A5" w:rsidP="00FA0E24">
            <w:pPr>
              <w:rPr>
                <w:bCs/>
              </w:rPr>
            </w:pPr>
          </w:p>
        </w:tc>
        <w:tc>
          <w:tcPr>
            <w:tcW w:w="3810" w:type="dxa"/>
            <w:vMerge/>
            <w:shd w:val="clear" w:color="auto" w:fill="FFFFFF" w:themeFill="background1"/>
          </w:tcPr>
          <w:p w14:paraId="15618638" w14:textId="77777777" w:rsidR="00F015A5" w:rsidRPr="00F80C45" w:rsidRDefault="00F015A5" w:rsidP="002214ED">
            <w:pPr>
              <w:ind w:left="57"/>
              <w:rPr>
                <w:bCs/>
              </w:rPr>
            </w:pPr>
          </w:p>
        </w:tc>
      </w:tr>
      <w:tr w:rsidR="00F015A5" w:rsidRPr="00F80C45" w14:paraId="520686CB" w14:textId="77777777" w:rsidTr="00221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8B6E454" w14:textId="77777777" w:rsidR="00F015A5" w:rsidRPr="00F80C45" w:rsidRDefault="00F015A5" w:rsidP="002214ED">
            <w:pPr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624B9F" w14:textId="77777777" w:rsidR="00F015A5" w:rsidRPr="00F80C45" w:rsidRDefault="00F015A5" w:rsidP="002214ED">
            <w:pPr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FBFC31" w14:textId="77777777" w:rsidR="00F015A5" w:rsidRPr="00F80C45" w:rsidRDefault="00F015A5" w:rsidP="002214ED">
            <w:pPr>
              <w:snapToGrid w:val="0"/>
              <w:ind w:left="57"/>
              <w:rPr>
                <w:b/>
                <w:bCs/>
              </w:rPr>
            </w:pPr>
          </w:p>
        </w:tc>
      </w:tr>
      <w:bookmarkEnd w:id="2"/>
      <w:tr w:rsidR="00F015A5" w:rsidRPr="00F80C45" w14:paraId="40BA4B7C" w14:textId="77777777" w:rsidTr="002214E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6DECEA" w14:textId="77777777" w:rsidR="00F015A5" w:rsidRPr="00F80C45" w:rsidRDefault="00F015A5" w:rsidP="002214ED">
            <w:pPr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lastRenderedPageBreak/>
              <w:t>Temat pracy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8C327" w14:textId="77777777" w:rsidR="00F015A5" w:rsidRPr="00F80C45" w:rsidRDefault="00F015A5" w:rsidP="00F015A5">
            <w:r w:rsidRPr="00F80C45">
              <w:t>Analiza wybranych protokołów bezpieczeństwa dla sieci 5G</w:t>
            </w:r>
          </w:p>
          <w:p w14:paraId="1726BEAD" w14:textId="7963469C" w:rsidR="00F015A5" w:rsidRPr="00F80C45" w:rsidRDefault="00F015A5" w:rsidP="002214ED">
            <w:pPr>
              <w:ind w:left="57"/>
              <w:rPr>
                <w:b/>
                <w:bCs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DBB61" w14:textId="77777777" w:rsidR="00F015A5" w:rsidRPr="00F80C45" w:rsidRDefault="00F015A5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F015A5" w:rsidRPr="00F80C45" w14:paraId="25F73E9C" w14:textId="77777777" w:rsidTr="002214ED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EEA651" w14:textId="77777777" w:rsidR="00F015A5" w:rsidRPr="00F80C45" w:rsidRDefault="00F015A5" w:rsidP="002214ED">
            <w:pPr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rFonts w:eastAsia="Arial"/>
                <w:b/>
                <w:bCs/>
              </w:rPr>
              <w:t>Promotor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F5C32" w14:textId="441F722E" w:rsidR="00F015A5" w:rsidRPr="00F80C45" w:rsidRDefault="00F015A5" w:rsidP="002214ED">
            <w:pPr>
              <w:ind w:left="57"/>
              <w:rPr>
                <w:bCs/>
              </w:rPr>
            </w:pPr>
            <w:r w:rsidRPr="00F80C45">
              <w:rPr>
                <w:bCs/>
              </w:rPr>
              <w:t xml:space="preserve">Dr hab. </w:t>
            </w:r>
            <w:r w:rsidR="00044262" w:rsidRPr="00F80C45">
              <w:rPr>
                <w:bCs/>
              </w:rPr>
              <w:t>Inż</w:t>
            </w:r>
            <w:r w:rsidRPr="00F80C45">
              <w:rPr>
                <w:bCs/>
              </w:rPr>
              <w:t xml:space="preserve">. Piotr </w:t>
            </w:r>
            <w:proofErr w:type="spellStart"/>
            <w:r w:rsidRPr="00F80C45">
              <w:rPr>
                <w:bCs/>
              </w:rPr>
              <w:t>Remlein</w:t>
            </w:r>
            <w:proofErr w:type="spellEnd"/>
          </w:p>
        </w:tc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E30E426" w14:textId="2054384C" w:rsidR="00F015A5" w:rsidRPr="00F80C45" w:rsidRDefault="00F015A5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7.02.2023, </w:t>
            </w:r>
          </w:p>
          <w:p w14:paraId="54AD548E" w14:textId="66802DB1" w:rsidR="00F015A5" w:rsidRPr="00F80C45" w:rsidRDefault="00F015A5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9:00-10:00</w:t>
            </w:r>
          </w:p>
          <w:p w14:paraId="1891A1C2" w14:textId="234AE4A7" w:rsidR="00F015A5" w:rsidRPr="00F80C45" w:rsidRDefault="00044262" w:rsidP="002214ED">
            <w:pPr>
              <w:ind w:left="57"/>
              <w:rPr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F015A5" w:rsidRPr="00F80C45">
              <w:rPr>
                <w:b/>
                <w:bCs/>
              </w:rPr>
              <w:t>216 Polanka</w:t>
            </w:r>
          </w:p>
        </w:tc>
      </w:tr>
      <w:tr w:rsidR="00F015A5" w:rsidRPr="00F80C45" w14:paraId="533158A6" w14:textId="77777777" w:rsidTr="002214ED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29A3D1" w14:textId="77777777" w:rsidR="00F015A5" w:rsidRPr="00F80C45" w:rsidRDefault="00F015A5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7E44CB" w14:textId="576B5EDC" w:rsidR="00F015A5" w:rsidRPr="00F80C45" w:rsidRDefault="00F015A5" w:rsidP="002214ED">
            <w:pPr>
              <w:ind w:left="57"/>
            </w:pPr>
            <w:r w:rsidRPr="00F80C45">
              <w:t xml:space="preserve">Dr inż. Robert </w:t>
            </w:r>
            <w:proofErr w:type="spellStart"/>
            <w:r w:rsidRPr="00F80C45">
              <w:t>Kotrys</w:t>
            </w:r>
            <w:proofErr w:type="spellEnd"/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021FE9C" w14:textId="77777777" w:rsidR="00F015A5" w:rsidRPr="00F80C45" w:rsidRDefault="00F015A5" w:rsidP="002214ED">
            <w:pPr>
              <w:ind w:left="57"/>
            </w:pPr>
          </w:p>
        </w:tc>
      </w:tr>
      <w:tr w:rsidR="00F015A5" w:rsidRPr="00F80C45" w14:paraId="4A135E57" w14:textId="77777777" w:rsidTr="002214ED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22B811" w14:textId="77777777" w:rsidR="00F015A5" w:rsidRPr="00F80C45" w:rsidRDefault="00F015A5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FC1CE5" w14:textId="3075113B" w:rsidR="00F015A5" w:rsidRPr="00F80C45" w:rsidRDefault="00F015A5" w:rsidP="002214ED">
            <w:r w:rsidRPr="00F80C45">
              <w:t xml:space="preserve">Dr hab. </w:t>
            </w:r>
            <w:r w:rsidR="00044262" w:rsidRPr="00F80C45">
              <w:t>Inż</w:t>
            </w:r>
            <w:r w:rsidRPr="00F80C45">
              <w:t>. Paweł Kryszkiewicz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7ED6A49" w14:textId="77777777" w:rsidR="00F015A5" w:rsidRPr="00F80C45" w:rsidRDefault="00F015A5" w:rsidP="002214ED">
            <w:pPr>
              <w:ind w:left="57"/>
            </w:pPr>
          </w:p>
        </w:tc>
      </w:tr>
      <w:tr w:rsidR="00F015A5" w:rsidRPr="00F80C45" w14:paraId="3FB3EFB9" w14:textId="77777777" w:rsidTr="002214ED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17180E" w14:textId="77777777" w:rsidR="00F015A5" w:rsidRPr="00F80C45" w:rsidRDefault="00F015A5" w:rsidP="002214ED">
            <w:pPr>
              <w:snapToGrid w:val="0"/>
              <w:ind w:left="57"/>
              <w:rPr>
                <w:rFonts w:eastAsia="Arial"/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28CAE" w14:textId="6E3DCA67" w:rsidR="00F015A5" w:rsidRPr="00F80C45" w:rsidRDefault="00F015A5" w:rsidP="00F015A5"/>
          <w:p w14:paraId="3394CA10" w14:textId="77777777" w:rsidR="00F015A5" w:rsidRPr="00F80C45" w:rsidRDefault="00F015A5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E18925D" w14:textId="77777777" w:rsidR="00F015A5" w:rsidRPr="00F80C45" w:rsidRDefault="00F015A5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5A5" w:rsidRPr="00F80C45" w14:paraId="6FC125BE" w14:textId="77777777" w:rsidTr="004E1CEC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74401F7B" w14:textId="77777777" w:rsidR="00F015A5" w:rsidRPr="00F80C45" w:rsidRDefault="00F015A5" w:rsidP="002214ED">
            <w:pPr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B049A0F" w14:textId="77777777" w:rsidR="00F015A5" w:rsidRPr="00F80C45" w:rsidRDefault="00F015A5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970C56" w14:textId="77777777" w:rsidR="00F015A5" w:rsidRPr="00F80C45" w:rsidRDefault="00F015A5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5A5" w:rsidRPr="00F80C45" w14:paraId="6E6ABB70" w14:textId="77777777" w:rsidTr="00F015A5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AE7133" w14:textId="77777777" w:rsidR="00F015A5" w:rsidRPr="00F80C45" w:rsidRDefault="00F015A5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1A2D8" w14:textId="51CFFF72" w:rsidR="00F015A5" w:rsidRPr="00F80C45" w:rsidRDefault="00F015A5" w:rsidP="00F015A5">
            <w:r w:rsidRPr="00F80C45">
              <w:t xml:space="preserve">Lekkie algorytmy kryptograficzne dla sieci </w:t>
            </w:r>
            <w:proofErr w:type="spellStart"/>
            <w:r w:rsidR="00044262" w:rsidRPr="00F80C45">
              <w:t>iot</w:t>
            </w:r>
            <w:proofErr w:type="spellEnd"/>
            <w:r w:rsidR="00044262" w:rsidRPr="00F80C45">
              <w:t xml:space="preserve"> </w:t>
            </w:r>
            <w:r w:rsidRPr="00F80C45">
              <w:t>wykorzystywanych w medycynie</w:t>
            </w:r>
          </w:p>
          <w:p w14:paraId="753971AA" w14:textId="77777777" w:rsidR="00F015A5" w:rsidRPr="00F80C45" w:rsidRDefault="00F015A5" w:rsidP="00F015A5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7CA7EAE" w14:textId="77777777" w:rsidR="00F015A5" w:rsidRPr="00F80C45" w:rsidRDefault="00F015A5" w:rsidP="004E1CEC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4E1CEC" w:rsidRPr="00F80C45" w14:paraId="6DD2B46C" w14:textId="77777777" w:rsidTr="002214ED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A5BCEA" w14:textId="77777777" w:rsidR="004E1CEC" w:rsidRPr="00F80C45" w:rsidRDefault="004E1CEC" w:rsidP="004E1CEC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D0EFC" w14:textId="765B32BE" w:rsidR="004E1CEC" w:rsidRPr="00F80C45" w:rsidRDefault="004E1CEC" w:rsidP="004E1CEC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F80C45"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  <w:r w:rsidR="00044262" w:rsidRPr="00F80C45">
              <w:rPr>
                <w:rFonts w:ascii="Times New Roman" w:hAnsi="Times New Roman"/>
                <w:sz w:val="24"/>
                <w:szCs w:val="24"/>
              </w:rPr>
              <w:t>Inż</w:t>
            </w:r>
            <w:r w:rsidRPr="00F80C45">
              <w:rPr>
                <w:rFonts w:ascii="Times New Roman" w:hAnsi="Times New Roman"/>
                <w:sz w:val="24"/>
                <w:szCs w:val="24"/>
              </w:rPr>
              <w:t xml:space="preserve">. Piotr </w:t>
            </w:r>
            <w:proofErr w:type="spellStart"/>
            <w:r w:rsidRPr="00F80C45">
              <w:rPr>
                <w:rFonts w:ascii="Times New Roman" w:hAnsi="Times New Roman"/>
                <w:sz w:val="24"/>
                <w:szCs w:val="24"/>
              </w:rPr>
              <w:t>Remlein</w:t>
            </w:r>
            <w:proofErr w:type="spellEnd"/>
          </w:p>
        </w:tc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B44B94D" w14:textId="24E9D70E" w:rsidR="004E1CEC" w:rsidRPr="00F80C45" w:rsidRDefault="004E1CEC" w:rsidP="004E1CEC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7.02.2023, </w:t>
            </w:r>
          </w:p>
          <w:p w14:paraId="1685C46C" w14:textId="009411AB" w:rsidR="004E1CEC" w:rsidRPr="00F80C45" w:rsidRDefault="004E1CEC" w:rsidP="004E1CEC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10:00-11:00</w:t>
            </w:r>
          </w:p>
          <w:p w14:paraId="24CD2A0B" w14:textId="307E3B5F" w:rsidR="004E1CEC" w:rsidRPr="00F80C45" w:rsidRDefault="00044262" w:rsidP="004E1CEC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A82B62" w:rsidRPr="00F80C45">
              <w:rPr>
                <w:b/>
                <w:bCs/>
              </w:rPr>
              <w:t>216</w:t>
            </w:r>
            <w:r w:rsidR="004E1CEC" w:rsidRPr="00F80C45">
              <w:rPr>
                <w:b/>
                <w:bCs/>
              </w:rPr>
              <w:t xml:space="preserve"> Polanka</w:t>
            </w:r>
          </w:p>
        </w:tc>
      </w:tr>
      <w:tr w:rsidR="004E1CEC" w:rsidRPr="00F80C45" w14:paraId="16F17B41" w14:textId="77777777" w:rsidTr="002214ED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607790" w14:textId="77777777" w:rsidR="004E1CEC" w:rsidRPr="00F80C45" w:rsidRDefault="004E1CEC" w:rsidP="004E1CEC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7B18B" w14:textId="615809D1" w:rsidR="004E1CEC" w:rsidRPr="00F80C45" w:rsidRDefault="00A82B62" w:rsidP="004E1CEC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F80C45">
              <w:rPr>
                <w:rFonts w:ascii="Times New Roman" w:hAnsi="Times New Roman"/>
                <w:sz w:val="24"/>
                <w:szCs w:val="24"/>
              </w:rPr>
              <w:t xml:space="preserve">Dr inż. Robert </w:t>
            </w:r>
            <w:proofErr w:type="spellStart"/>
            <w:r w:rsidRPr="00F80C45">
              <w:rPr>
                <w:rFonts w:ascii="Times New Roman" w:hAnsi="Times New Roman"/>
                <w:sz w:val="24"/>
                <w:szCs w:val="24"/>
              </w:rPr>
              <w:t>Kotrys</w:t>
            </w:r>
            <w:proofErr w:type="spellEnd"/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FC3005C" w14:textId="77777777" w:rsidR="004E1CEC" w:rsidRPr="00F80C45" w:rsidRDefault="004E1CEC" w:rsidP="004E1CEC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CEC" w:rsidRPr="00F80C45" w14:paraId="12A94E5B" w14:textId="77777777" w:rsidTr="002214ED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121812" w14:textId="77777777" w:rsidR="004E1CEC" w:rsidRPr="00F80C45" w:rsidRDefault="004E1CEC" w:rsidP="004E1CEC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251DD" w14:textId="3FC46331" w:rsidR="004E1CEC" w:rsidRPr="00F80C45" w:rsidRDefault="00A82B62" w:rsidP="004E1CEC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F80C45"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  <w:r w:rsidR="00044262" w:rsidRPr="00F80C45">
              <w:rPr>
                <w:rFonts w:ascii="Times New Roman" w:hAnsi="Times New Roman"/>
                <w:sz w:val="24"/>
                <w:szCs w:val="24"/>
              </w:rPr>
              <w:t>Inż</w:t>
            </w:r>
            <w:r w:rsidRPr="00F80C45">
              <w:rPr>
                <w:rFonts w:ascii="Times New Roman" w:hAnsi="Times New Roman"/>
                <w:sz w:val="24"/>
                <w:szCs w:val="24"/>
              </w:rPr>
              <w:t>. Paweł Kryszkiewicz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37B77A1" w14:textId="77777777" w:rsidR="004E1CEC" w:rsidRPr="00F80C45" w:rsidRDefault="004E1CEC" w:rsidP="004E1CEC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CEC" w:rsidRPr="00F80C45" w14:paraId="4B46A185" w14:textId="77777777" w:rsidTr="002214ED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2FBDFF" w14:textId="77777777" w:rsidR="004E1CEC" w:rsidRPr="00F80C45" w:rsidRDefault="004E1CEC" w:rsidP="004E1CEC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8974F" w14:textId="77777777" w:rsidR="004E1CEC" w:rsidRPr="00F80C45" w:rsidRDefault="004E1CEC" w:rsidP="00FA0E24"/>
        </w:tc>
        <w:tc>
          <w:tcPr>
            <w:tcW w:w="3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6F189F8" w14:textId="77777777" w:rsidR="004E1CEC" w:rsidRPr="00F80C45" w:rsidRDefault="004E1CEC" w:rsidP="004E1CEC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006272" w14:textId="77777777" w:rsidR="00F015A5" w:rsidRPr="00F80C45" w:rsidRDefault="00F015A5" w:rsidP="00F015A5">
      <w:pPr>
        <w:jc w:val="both"/>
      </w:pPr>
    </w:p>
    <w:p w14:paraId="53D81243" w14:textId="16C1A4E2" w:rsidR="004E1CEC" w:rsidRPr="00F80C45" w:rsidRDefault="004E1CEC" w:rsidP="004E1CEC">
      <w:pPr>
        <w:jc w:val="right"/>
        <w:rPr>
          <w:b/>
          <w:i/>
          <w:u w:val="single"/>
        </w:rPr>
      </w:pPr>
      <w:r w:rsidRPr="00F80C45">
        <w:rPr>
          <w:b/>
          <w:i/>
          <w:u w:val="single"/>
        </w:rPr>
        <w:t>07.02.2023 Sala 109</w:t>
      </w:r>
    </w:p>
    <w:tbl>
      <w:tblPr>
        <w:tblW w:w="1571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498"/>
        <w:gridCol w:w="3810"/>
      </w:tblGrid>
      <w:tr w:rsidR="004E1CEC" w:rsidRPr="00F80C45" w14:paraId="76ECFF2B" w14:textId="77777777" w:rsidTr="002214ED">
        <w:trPr>
          <w:trHeight w:val="2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16FEB5EE" w14:textId="77777777" w:rsidR="004E1CEC" w:rsidRPr="00F80C45" w:rsidRDefault="004E1CEC" w:rsidP="002214ED">
            <w:pPr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4961DAA" w14:textId="77777777" w:rsidR="004E1CEC" w:rsidRPr="00F80C45" w:rsidRDefault="004E1CEC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FCD10F" w14:textId="77777777" w:rsidR="004E1CEC" w:rsidRPr="00F80C45" w:rsidRDefault="004E1CEC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CEC" w:rsidRPr="00F80C45" w14:paraId="2B55057F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0602D6" w14:textId="77777777" w:rsidR="004E1CEC" w:rsidRPr="00F80C45" w:rsidRDefault="004E1CEC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747BA" w14:textId="7932CD63" w:rsidR="004E1CEC" w:rsidRPr="00F80C45" w:rsidRDefault="00A82B62" w:rsidP="004E1CEC">
            <w:proofErr w:type="spellStart"/>
            <w:r w:rsidRPr="00F80C45">
              <w:rPr>
                <w:shd w:val="clear" w:color="auto" w:fill="FFFFFF"/>
              </w:rPr>
              <w:t>Img</w:t>
            </w:r>
            <w:proofErr w:type="spellEnd"/>
            <w:r w:rsidRPr="00F80C45">
              <w:rPr>
                <w:shd w:val="clear" w:color="auto" w:fill="FFFFFF"/>
              </w:rPr>
              <w:t xml:space="preserve"> </w:t>
            </w:r>
            <w:proofErr w:type="spellStart"/>
            <w:r w:rsidRPr="00F80C45">
              <w:rPr>
                <w:shd w:val="clear" w:color="auto" w:fill="FFFFFF"/>
              </w:rPr>
              <w:t>Recognition</w:t>
            </w:r>
            <w:proofErr w:type="spellEnd"/>
            <w:r w:rsidRPr="00F80C45">
              <w:rPr>
                <w:shd w:val="clear" w:color="auto" w:fill="FFFFFF"/>
              </w:rPr>
              <w:t xml:space="preserve"> - Aplikacja rozpoznająca kształty widoczne w kamerze urządzenia.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C3794D1" w14:textId="77777777" w:rsidR="004E1CEC" w:rsidRPr="00F80C45" w:rsidRDefault="004E1CEC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4E1CEC" w:rsidRPr="00F80C45" w14:paraId="60A9A229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C09E71" w14:textId="77777777" w:rsidR="004E1CEC" w:rsidRPr="00F80C45" w:rsidRDefault="004E1CEC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B55EE" w14:textId="4B3B16E2" w:rsidR="004E1CEC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F80C45">
              <w:rPr>
                <w:rFonts w:ascii="Times New Roman" w:hAnsi="Times New Roman"/>
                <w:sz w:val="24"/>
                <w:szCs w:val="24"/>
              </w:rPr>
              <w:t>Dr inż. Marcin Rodziewicz</w:t>
            </w:r>
          </w:p>
        </w:tc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36C4F20" w14:textId="77777777" w:rsidR="004E1CEC" w:rsidRPr="00F80C45" w:rsidRDefault="004E1CEC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7.02.2023, </w:t>
            </w:r>
          </w:p>
          <w:p w14:paraId="6D2432EC" w14:textId="2359D59E" w:rsidR="004E1CEC" w:rsidRPr="00F80C45" w:rsidRDefault="00A82B6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8:00-9:00</w:t>
            </w:r>
          </w:p>
          <w:p w14:paraId="20C27FB2" w14:textId="5A943E10" w:rsidR="004E1CEC" w:rsidRPr="00F80C45" w:rsidRDefault="0004426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4E1CEC" w:rsidRPr="00F80C45">
              <w:rPr>
                <w:b/>
                <w:bCs/>
              </w:rPr>
              <w:t>109 Polanka</w:t>
            </w:r>
          </w:p>
        </w:tc>
      </w:tr>
      <w:tr w:rsidR="004E1CEC" w:rsidRPr="00F80C45" w14:paraId="4D1825DA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BED835" w14:textId="77777777" w:rsidR="004E1CEC" w:rsidRPr="00F80C45" w:rsidRDefault="004E1CEC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956E0" w14:textId="04EF6C73" w:rsidR="004E1CEC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F80C45"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  <w:r w:rsidR="00044262" w:rsidRPr="00F80C45">
              <w:rPr>
                <w:rFonts w:ascii="Times New Roman" w:hAnsi="Times New Roman"/>
                <w:sz w:val="24"/>
                <w:szCs w:val="24"/>
              </w:rPr>
              <w:t>Inż</w:t>
            </w:r>
            <w:r w:rsidRPr="00F80C45">
              <w:rPr>
                <w:rFonts w:ascii="Times New Roman" w:hAnsi="Times New Roman"/>
                <w:sz w:val="24"/>
                <w:szCs w:val="24"/>
              </w:rPr>
              <w:t>. Adrian Kliks, prof. PP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4069F40" w14:textId="77777777" w:rsidR="004E1CEC" w:rsidRPr="00F80C45" w:rsidRDefault="004E1CEC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CEC" w:rsidRPr="00F80C45" w14:paraId="190C3E5E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71009A" w14:textId="77777777" w:rsidR="004E1CEC" w:rsidRPr="00F80C45" w:rsidRDefault="004E1CEC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0D6B5" w14:textId="1AAA0B00" w:rsidR="004E1CEC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F80C45"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  <w:r w:rsidR="00044262" w:rsidRPr="00F80C45">
              <w:rPr>
                <w:rFonts w:ascii="Times New Roman" w:hAnsi="Times New Roman"/>
                <w:sz w:val="24"/>
                <w:szCs w:val="24"/>
              </w:rPr>
              <w:t>Inż</w:t>
            </w:r>
            <w:r w:rsidRPr="00F80C45">
              <w:rPr>
                <w:rFonts w:ascii="Times New Roman" w:hAnsi="Times New Roman"/>
                <w:sz w:val="24"/>
                <w:szCs w:val="24"/>
              </w:rPr>
              <w:t>. Rafał Krenz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0A9B186" w14:textId="77777777" w:rsidR="004E1CEC" w:rsidRPr="00F80C45" w:rsidRDefault="004E1CEC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CEC" w:rsidRPr="00F80C45" w14:paraId="01F8A995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C16A14" w14:textId="77777777" w:rsidR="004E1CEC" w:rsidRPr="00F80C45" w:rsidRDefault="004E1CEC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D34E8" w14:textId="77777777" w:rsidR="004E1CEC" w:rsidRPr="00F80C45" w:rsidRDefault="004E1CEC" w:rsidP="00FA0E24"/>
        </w:tc>
        <w:tc>
          <w:tcPr>
            <w:tcW w:w="3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643614E" w14:textId="77777777" w:rsidR="004E1CEC" w:rsidRPr="00F80C45" w:rsidRDefault="004E1CEC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8E6E1B" w14:textId="77777777" w:rsidR="004E1CEC" w:rsidRPr="00F80C45" w:rsidRDefault="004E1CEC" w:rsidP="004E1CEC">
      <w:pPr>
        <w:jc w:val="both"/>
      </w:pPr>
    </w:p>
    <w:tbl>
      <w:tblPr>
        <w:tblW w:w="1571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498"/>
        <w:gridCol w:w="3810"/>
      </w:tblGrid>
      <w:tr w:rsidR="00A82B62" w:rsidRPr="00F80C45" w14:paraId="27EAB29A" w14:textId="77777777" w:rsidTr="002214ED">
        <w:trPr>
          <w:trHeight w:val="2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25257857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9865F33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FEE6D8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62" w:rsidRPr="00F80C45" w14:paraId="36F27BE4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D29862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CCAA8" w14:textId="4DC474BB" w:rsidR="00A82B62" w:rsidRPr="00F80C45" w:rsidRDefault="00A82B62" w:rsidP="002214ED">
            <w:r w:rsidRPr="00F80C45">
              <w:rPr>
                <w:shd w:val="clear" w:color="auto" w:fill="FFFFFF"/>
              </w:rPr>
              <w:t xml:space="preserve">Korektor tras – </w:t>
            </w:r>
            <w:proofErr w:type="spellStart"/>
            <w:r w:rsidRPr="00F80C45">
              <w:rPr>
                <w:shd w:val="clear" w:color="auto" w:fill="FFFFFF"/>
              </w:rPr>
              <w:t>parser</w:t>
            </w:r>
            <w:proofErr w:type="spellEnd"/>
            <w:r w:rsidRPr="00F80C45">
              <w:rPr>
                <w:shd w:val="clear" w:color="auto" w:fill="FFFFFF"/>
              </w:rPr>
              <w:t xml:space="preserve"> śladów GPX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C676DF7" w14:textId="77777777" w:rsidR="00A82B62" w:rsidRPr="00F80C45" w:rsidRDefault="00A82B6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A82B62" w:rsidRPr="00F80C45" w14:paraId="1E728779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87A788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2CDBE" w14:textId="2C1F3FFA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F80C45">
              <w:rPr>
                <w:rFonts w:ascii="Times New Roman" w:hAnsi="Times New Roman"/>
                <w:sz w:val="24"/>
                <w:szCs w:val="24"/>
              </w:rPr>
              <w:t>Dr inż. Marcin Rodziewicz</w:t>
            </w:r>
          </w:p>
        </w:tc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20BDAD9" w14:textId="77777777" w:rsidR="00A82B62" w:rsidRPr="00F80C45" w:rsidRDefault="00A82B6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7.02.2023, </w:t>
            </w:r>
          </w:p>
          <w:p w14:paraId="2BD79518" w14:textId="7AF0EF4C" w:rsidR="00A82B62" w:rsidRPr="00F80C45" w:rsidRDefault="00A82B6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9:00-10:00</w:t>
            </w:r>
          </w:p>
          <w:p w14:paraId="087F8088" w14:textId="7EFE4EDA" w:rsidR="00A82B62" w:rsidRPr="00F80C45" w:rsidRDefault="0004426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A82B62" w:rsidRPr="00F80C45">
              <w:rPr>
                <w:b/>
                <w:bCs/>
              </w:rPr>
              <w:t>109 Polanka</w:t>
            </w:r>
          </w:p>
        </w:tc>
      </w:tr>
      <w:tr w:rsidR="00A82B62" w:rsidRPr="00F80C45" w14:paraId="30903228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C3EAED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841E4" w14:textId="6967B706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F80C45"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  <w:r w:rsidR="00044262" w:rsidRPr="00F80C45">
              <w:rPr>
                <w:rFonts w:ascii="Times New Roman" w:hAnsi="Times New Roman"/>
                <w:sz w:val="24"/>
                <w:szCs w:val="24"/>
              </w:rPr>
              <w:t>Inż</w:t>
            </w:r>
            <w:r w:rsidRPr="00F80C45">
              <w:rPr>
                <w:rFonts w:ascii="Times New Roman" w:hAnsi="Times New Roman"/>
                <w:sz w:val="24"/>
                <w:szCs w:val="24"/>
              </w:rPr>
              <w:t>. Adrian Kliks, prof. PP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2A49FB7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62" w:rsidRPr="00F80C45" w14:paraId="595668BF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E0F9FB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2D6AC" w14:textId="5A1E1D92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 hab. </w:t>
            </w:r>
            <w:proofErr w:type="spellStart"/>
            <w:r w:rsidR="00044262" w:rsidRPr="00F80C45">
              <w:rPr>
                <w:rFonts w:ascii="Times New Roman" w:hAnsi="Times New Roman"/>
                <w:sz w:val="24"/>
                <w:szCs w:val="24"/>
                <w:lang w:val="en-US"/>
              </w:rPr>
              <w:t>Inż</w:t>
            </w:r>
            <w:proofErr w:type="spellEnd"/>
            <w:r w:rsidRPr="00F80C45">
              <w:rPr>
                <w:rFonts w:ascii="Times New Roman" w:hAnsi="Times New Roman"/>
                <w:sz w:val="24"/>
                <w:szCs w:val="24"/>
                <w:lang w:val="en-US"/>
              </w:rPr>
              <w:t>. Rafal Krenz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C5238B5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B62" w:rsidRPr="00F80C45" w14:paraId="66EFE0D0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FD3DED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01800" w14:textId="0F1A1834" w:rsidR="00A82B62" w:rsidRPr="00F80C45" w:rsidRDefault="00A82B62" w:rsidP="00A82B62"/>
          <w:p w14:paraId="60006239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9C508D1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DF34F1" w14:textId="2844FABA" w:rsidR="004E1CEC" w:rsidRPr="00F80C45" w:rsidRDefault="004E1CEC" w:rsidP="004E1CEC">
      <w:pPr>
        <w:jc w:val="right"/>
        <w:rPr>
          <w:b/>
          <w:i/>
          <w:u w:val="single"/>
        </w:rPr>
      </w:pPr>
    </w:p>
    <w:p w14:paraId="79538018" w14:textId="13660059" w:rsidR="002214ED" w:rsidRPr="00F80C45" w:rsidRDefault="002214ED" w:rsidP="004E1CEC">
      <w:pPr>
        <w:jc w:val="right"/>
        <w:rPr>
          <w:b/>
          <w:i/>
          <w:u w:val="single"/>
        </w:rPr>
      </w:pPr>
    </w:p>
    <w:p w14:paraId="4B2811E6" w14:textId="5B438DE7" w:rsidR="002214ED" w:rsidRPr="00F80C45" w:rsidRDefault="002214ED" w:rsidP="004E1CEC">
      <w:pPr>
        <w:jc w:val="right"/>
        <w:rPr>
          <w:b/>
          <w:i/>
          <w:u w:val="single"/>
        </w:rPr>
      </w:pPr>
    </w:p>
    <w:p w14:paraId="49A7BF98" w14:textId="436DFA8B" w:rsidR="002214ED" w:rsidRPr="00F80C45" w:rsidRDefault="002214ED" w:rsidP="004E1CEC">
      <w:pPr>
        <w:jc w:val="right"/>
        <w:rPr>
          <w:b/>
          <w:i/>
          <w:u w:val="single"/>
        </w:rPr>
      </w:pPr>
    </w:p>
    <w:p w14:paraId="6D31758B" w14:textId="1D77478A" w:rsidR="002214ED" w:rsidRPr="00F80C45" w:rsidRDefault="002214ED" w:rsidP="004E1CEC">
      <w:pPr>
        <w:jc w:val="right"/>
        <w:rPr>
          <w:b/>
          <w:i/>
          <w:u w:val="single"/>
        </w:rPr>
      </w:pPr>
    </w:p>
    <w:p w14:paraId="04003E4C" w14:textId="77777777" w:rsidR="002214ED" w:rsidRPr="00F80C45" w:rsidRDefault="002214ED" w:rsidP="004E1CEC">
      <w:pPr>
        <w:jc w:val="right"/>
        <w:rPr>
          <w:b/>
          <w:i/>
          <w:u w:val="single"/>
        </w:rPr>
      </w:pPr>
    </w:p>
    <w:tbl>
      <w:tblPr>
        <w:tblW w:w="1571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498"/>
        <w:gridCol w:w="3810"/>
      </w:tblGrid>
      <w:tr w:rsidR="00A82B62" w:rsidRPr="00F80C45" w14:paraId="612ED99C" w14:textId="77777777" w:rsidTr="002214ED">
        <w:trPr>
          <w:trHeight w:val="2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097670F5" w14:textId="77777777" w:rsidR="00A82B62" w:rsidRPr="00F80C45" w:rsidRDefault="00A82B62" w:rsidP="00A82B62">
            <w:pPr>
              <w:jc w:val="both"/>
              <w:rPr>
                <w:b/>
                <w:bCs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FD82605" w14:textId="77777777" w:rsidR="00A82B62" w:rsidRPr="00F80C45" w:rsidRDefault="00A82B62" w:rsidP="00A82B62">
            <w:pPr>
              <w:jc w:val="both"/>
            </w:pPr>
          </w:p>
        </w:tc>
        <w:tc>
          <w:tcPr>
            <w:tcW w:w="38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375E70" w14:textId="77777777" w:rsidR="00A82B62" w:rsidRPr="00F80C45" w:rsidRDefault="00A82B62" w:rsidP="00A82B62">
            <w:pPr>
              <w:jc w:val="both"/>
            </w:pPr>
          </w:p>
        </w:tc>
      </w:tr>
      <w:tr w:rsidR="00A82B62" w:rsidRPr="00F80C45" w14:paraId="2DD4260C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5F173A" w14:textId="77777777" w:rsidR="00A82B62" w:rsidRPr="00F80C45" w:rsidRDefault="00A82B62" w:rsidP="00A82B6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AF8F1" w14:textId="5649CB4B" w:rsidR="00A82B62" w:rsidRPr="00F80C45" w:rsidRDefault="00A82B62" w:rsidP="00A82B62">
            <w:pPr>
              <w:jc w:val="both"/>
            </w:pPr>
            <w:r w:rsidRPr="00F80C45">
              <w:rPr>
                <w:shd w:val="clear" w:color="auto" w:fill="FFFFFF"/>
              </w:rPr>
              <w:t xml:space="preserve">Szerokopasmowy system </w:t>
            </w:r>
            <w:proofErr w:type="spellStart"/>
            <w:r w:rsidRPr="00F80C45">
              <w:rPr>
                <w:shd w:val="clear" w:color="auto" w:fill="FFFFFF"/>
              </w:rPr>
              <w:t>rozsiewczej</w:t>
            </w:r>
            <w:proofErr w:type="spellEnd"/>
            <w:r w:rsidRPr="00F80C45">
              <w:rPr>
                <w:shd w:val="clear" w:color="auto" w:fill="FFFFFF"/>
              </w:rPr>
              <w:t xml:space="preserve"> transmisji danych z modulacją OFDM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3FD0C77" w14:textId="77777777" w:rsidR="00A82B62" w:rsidRPr="00F80C45" w:rsidRDefault="00A82B62" w:rsidP="00A82B6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A82B62" w:rsidRPr="00F80C45" w14:paraId="1C11D47B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C454A7" w14:textId="77777777" w:rsidR="00A82B62" w:rsidRPr="00F80C45" w:rsidRDefault="00A82B62" w:rsidP="00A82B6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070A6" w14:textId="3E5EE172" w:rsidR="00A82B62" w:rsidRPr="00F80C45" w:rsidRDefault="00A82B62" w:rsidP="00A82B62">
            <w:pPr>
              <w:jc w:val="both"/>
            </w:pPr>
            <w:r w:rsidRPr="00F80C45">
              <w:t xml:space="preserve">Dr hab. </w:t>
            </w:r>
            <w:r w:rsidR="00044262" w:rsidRPr="00F80C45">
              <w:t>Inż</w:t>
            </w:r>
            <w:r w:rsidRPr="00F80C45">
              <w:t>. Rafał Krenz</w:t>
            </w:r>
          </w:p>
        </w:tc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F1E4BF2" w14:textId="77777777" w:rsidR="00A82B62" w:rsidRPr="00F80C45" w:rsidRDefault="00A82B62" w:rsidP="00A82B6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7.02.2023, </w:t>
            </w:r>
          </w:p>
          <w:p w14:paraId="4854733B" w14:textId="52839C13" w:rsidR="00A82B62" w:rsidRPr="00F80C45" w:rsidRDefault="00A82B62" w:rsidP="00A82B6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>10:00-11:00</w:t>
            </w:r>
          </w:p>
          <w:p w14:paraId="6AD5830F" w14:textId="492BD55F" w:rsidR="00A82B62" w:rsidRPr="00F80C45" w:rsidRDefault="00044262" w:rsidP="00A82B6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A82B62" w:rsidRPr="00F80C45">
              <w:rPr>
                <w:b/>
                <w:bCs/>
              </w:rPr>
              <w:t>109 Polanka</w:t>
            </w:r>
          </w:p>
        </w:tc>
      </w:tr>
      <w:tr w:rsidR="00A82B62" w:rsidRPr="00F80C45" w14:paraId="4F07B88F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113A3D" w14:textId="77777777" w:rsidR="00A82B62" w:rsidRPr="00F80C45" w:rsidRDefault="00A82B62" w:rsidP="00A82B6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421E7" w14:textId="35FCF10E" w:rsidR="00A82B62" w:rsidRPr="00F80C45" w:rsidRDefault="00A82B62" w:rsidP="00A82B62">
            <w:pPr>
              <w:jc w:val="both"/>
            </w:pPr>
            <w:r w:rsidRPr="00F80C45">
              <w:t xml:space="preserve">Dr hab. </w:t>
            </w:r>
            <w:r w:rsidR="00044262" w:rsidRPr="00F80C45">
              <w:t>Inż</w:t>
            </w:r>
            <w:r w:rsidRPr="00F80C45">
              <w:t>. Maciej Krasicki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EC5A2EB" w14:textId="77777777" w:rsidR="00A82B62" w:rsidRPr="00F80C45" w:rsidRDefault="00A82B62" w:rsidP="00A82B62">
            <w:pPr>
              <w:jc w:val="both"/>
            </w:pPr>
          </w:p>
        </w:tc>
      </w:tr>
      <w:tr w:rsidR="00A82B62" w:rsidRPr="00F80C45" w14:paraId="66783A36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401FB6" w14:textId="77777777" w:rsidR="00A82B62" w:rsidRPr="00F80C45" w:rsidRDefault="00A82B62" w:rsidP="00A82B6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D7A30" w14:textId="7B76ADBC" w:rsidR="00A82B62" w:rsidRPr="00E00664" w:rsidRDefault="00A82B62" w:rsidP="00A82B62">
            <w:pPr>
              <w:jc w:val="both"/>
            </w:pPr>
            <w:r w:rsidRPr="00E00664">
              <w:t xml:space="preserve">Prof. </w:t>
            </w:r>
            <w:r w:rsidR="00044262" w:rsidRPr="00E00664">
              <w:t xml:space="preserve">Dr </w:t>
            </w:r>
            <w:r w:rsidRPr="00E00664">
              <w:t xml:space="preserve">hab. </w:t>
            </w:r>
            <w:r w:rsidR="00044262" w:rsidRPr="00E00664">
              <w:t>Inż</w:t>
            </w:r>
            <w:r w:rsidRPr="00E00664">
              <w:t>. Krzysztof Wesołowski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1153AA9" w14:textId="77777777" w:rsidR="00A82B62" w:rsidRPr="00E00664" w:rsidRDefault="00A82B62" w:rsidP="00A82B62">
            <w:pPr>
              <w:jc w:val="both"/>
            </w:pPr>
          </w:p>
        </w:tc>
      </w:tr>
      <w:tr w:rsidR="00A82B62" w:rsidRPr="00F80C45" w14:paraId="4D230CD2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5E1B23" w14:textId="77777777" w:rsidR="00A82B62" w:rsidRPr="00F80C45" w:rsidRDefault="00A82B62" w:rsidP="00A82B6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2C79" w14:textId="77777777" w:rsidR="00A82B62" w:rsidRDefault="00A82B62" w:rsidP="00A82B62">
            <w:pPr>
              <w:jc w:val="both"/>
            </w:pPr>
          </w:p>
          <w:p w14:paraId="59685A2F" w14:textId="4F3EC246" w:rsidR="00F80C45" w:rsidRPr="00F80C45" w:rsidRDefault="00F80C45" w:rsidP="00A82B62">
            <w:pPr>
              <w:jc w:val="both"/>
            </w:pPr>
          </w:p>
        </w:tc>
        <w:tc>
          <w:tcPr>
            <w:tcW w:w="3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358B4F6" w14:textId="77777777" w:rsidR="00A82B62" w:rsidRPr="00F80C45" w:rsidRDefault="00A82B62" w:rsidP="00A82B62">
            <w:pPr>
              <w:jc w:val="both"/>
            </w:pPr>
          </w:p>
        </w:tc>
      </w:tr>
      <w:tr w:rsidR="00A82B62" w:rsidRPr="00F80C45" w14:paraId="41DEA750" w14:textId="77777777" w:rsidTr="002214ED">
        <w:trPr>
          <w:trHeight w:val="2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4CE6CD8D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D687842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DA543E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62" w:rsidRPr="00F80C45" w14:paraId="122D6676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C58B45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C9C6C" w14:textId="56BCE90A" w:rsidR="00A82B62" w:rsidRPr="00F80C45" w:rsidRDefault="002214ED" w:rsidP="002214ED">
            <w:r w:rsidRPr="00F80C45">
              <w:rPr>
                <w:shd w:val="clear" w:color="auto" w:fill="FFFFFF"/>
              </w:rPr>
              <w:t>System rejestracji i kolejkowania klientów w lokalach usługowych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589CA95" w14:textId="77777777" w:rsidR="00A82B62" w:rsidRPr="00F80C45" w:rsidRDefault="00A82B6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A82B62" w:rsidRPr="00F80C45" w14:paraId="0B81D1D8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C07669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B872A" w14:textId="39A15307" w:rsidR="00A82B62" w:rsidRPr="00F80C45" w:rsidRDefault="00516E0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F80C45">
              <w:rPr>
                <w:rFonts w:ascii="Times New Roman" w:hAnsi="Times New Roman"/>
                <w:sz w:val="24"/>
                <w:szCs w:val="24"/>
              </w:rPr>
              <w:t>Dr inż. Marcin Rodziewicz</w:t>
            </w:r>
          </w:p>
        </w:tc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FCD3B2F" w14:textId="77777777" w:rsidR="00A82B62" w:rsidRPr="00F80C45" w:rsidRDefault="00A82B6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7.02.2023, </w:t>
            </w:r>
          </w:p>
          <w:p w14:paraId="2F646D9D" w14:textId="6AA7B009" w:rsidR="00A82B62" w:rsidRPr="00F80C45" w:rsidRDefault="00516E0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11:15-12:15</w:t>
            </w:r>
          </w:p>
          <w:p w14:paraId="3E193CF6" w14:textId="77AE0DCF" w:rsidR="00516E02" w:rsidRPr="00F80C45" w:rsidRDefault="00516E0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12:15-13:15</w:t>
            </w:r>
          </w:p>
          <w:p w14:paraId="3ACDFD79" w14:textId="32DABB68" w:rsidR="00A82B62" w:rsidRPr="00F80C45" w:rsidRDefault="0004426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A82B62" w:rsidRPr="00F80C45">
              <w:rPr>
                <w:b/>
                <w:bCs/>
              </w:rPr>
              <w:t>109 Polanka</w:t>
            </w:r>
          </w:p>
        </w:tc>
      </w:tr>
      <w:tr w:rsidR="00A82B62" w:rsidRPr="00F80C45" w14:paraId="5AF954F6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5BF881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926B4" w14:textId="5C99B8DE" w:rsidR="00A82B62" w:rsidRPr="00F80C45" w:rsidRDefault="00516E0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F80C45">
              <w:rPr>
                <w:rFonts w:ascii="Times New Roman" w:hAnsi="Times New Roman"/>
                <w:sz w:val="24"/>
                <w:szCs w:val="24"/>
              </w:rPr>
              <w:t>Dr inż. Filip Idzikowski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C2ED048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62" w:rsidRPr="00F80C45" w14:paraId="78D1D570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3D567B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B82DB" w14:textId="1CD59EE4" w:rsidR="00A82B62" w:rsidRPr="00F80C45" w:rsidRDefault="00516E0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F80C45"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  <w:r w:rsidR="00044262" w:rsidRPr="00F80C45">
              <w:rPr>
                <w:rFonts w:ascii="Times New Roman" w:hAnsi="Times New Roman"/>
                <w:sz w:val="24"/>
                <w:szCs w:val="24"/>
              </w:rPr>
              <w:t>Inż</w:t>
            </w:r>
            <w:r w:rsidRPr="00F80C45">
              <w:rPr>
                <w:rFonts w:ascii="Times New Roman" w:hAnsi="Times New Roman"/>
                <w:sz w:val="24"/>
                <w:szCs w:val="24"/>
              </w:rPr>
              <w:t>. Rafał Krenz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47BAB0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62" w:rsidRPr="00F80C45" w14:paraId="5051C75E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F63249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F885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64BADA7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62" w:rsidRPr="00F80C45" w14:paraId="003172D7" w14:textId="77777777" w:rsidTr="002214ED">
        <w:trPr>
          <w:trHeight w:val="2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6C5A49F9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bookmarkStart w:id="3" w:name="_Hlk125710933"/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ED4B3B7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FF60CE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62" w:rsidRPr="00F80C45" w14:paraId="503E12D2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0F57D5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942EC" w14:textId="2EB6B060" w:rsidR="00A82B62" w:rsidRPr="00F80C45" w:rsidRDefault="00044262" w:rsidP="002214ED">
            <w:proofErr w:type="spellStart"/>
            <w:r w:rsidRPr="00F80C45">
              <w:rPr>
                <w:shd w:val="clear" w:color="auto" w:fill="FFFFFF"/>
              </w:rPr>
              <w:t>Myorganizer</w:t>
            </w:r>
            <w:proofErr w:type="spellEnd"/>
            <w:r w:rsidRPr="00F80C45">
              <w:rPr>
                <w:shd w:val="clear" w:color="auto" w:fill="FFFFFF"/>
              </w:rPr>
              <w:t xml:space="preserve"> </w:t>
            </w:r>
            <w:r w:rsidR="00516E02" w:rsidRPr="00F80C45">
              <w:rPr>
                <w:shd w:val="clear" w:color="auto" w:fill="FFFFFF"/>
              </w:rPr>
              <w:t>- Aplikacja do planowania wydarzeń oraz treningów.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77936F5" w14:textId="77777777" w:rsidR="00A82B62" w:rsidRPr="00F80C45" w:rsidRDefault="00A82B6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A82B62" w:rsidRPr="00F80C45" w14:paraId="3128B1DA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64D681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6195C" w14:textId="67AF98A4" w:rsidR="00A82B62" w:rsidRPr="00F80C45" w:rsidRDefault="00516E0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F80C45">
              <w:rPr>
                <w:rFonts w:ascii="Times New Roman" w:hAnsi="Times New Roman"/>
                <w:sz w:val="24"/>
                <w:szCs w:val="24"/>
              </w:rPr>
              <w:t>Dr inż. Marcin Rodziewicz</w:t>
            </w:r>
          </w:p>
        </w:tc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687BA0F" w14:textId="77777777" w:rsidR="00A82B62" w:rsidRPr="00F80C45" w:rsidRDefault="00A82B6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7.02.2023, </w:t>
            </w:r>
          </w:p>
          <w:p w14:paraId="7FF9B0E7" w14:textId="1E386EEE" w:rsidR="00A82B62" w:rsidRPr="00F80C45" w:rsidRDefault="00516E0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13:15-14:15</w:t>
            </w:r>
          </w:p>
          <w:p w14:paraId="29049DDB" w14:textId="5AC5AC21" w:rsidR="00A82B62" w:rsidRPr="00F80C45" w:rsidRDefault="00044262" w:rsidP="002214ED">
            <w:pPr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A82B62" w:rsidRPr="00F80C45">
              <w:rPr>
                <w:b/>
                <w:bCs/>
              </w:rPr>
              <w:t>109 Polanka</w:t>
            </w:r>
          </w:p>
        </w:tc>
      </w:tr>
      <w:tr w:rsidR="00A82B62" w:rsidRPr="00F80C45" w14:paraId="118810F8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3BC321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96EAD" w14:textId="05669D4F" w:rsidR="00A82B62" w:rsidRPr="00F80C45" w:rsidRDefault="00516E0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F80C45">
              <w:rPr>
                <w:rFonts w:ascii="Times New Roman" w:hAnsi="Times New Roman"/>
                <w:sz w:val="24"/>
                <w:szCs w:val="24"/>
              </w:rPr>
              <w:t>Dr inż. Łukasz Kułacz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0D7CAB4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B62" w:rsidRPr="00F80C45" w14:paraId="02BB5247" w14:textId="77777777" w:rsidTr="002214ED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FFA8B3" w14:textId="77777777" w:rsidR="00A82B62" w:rsidRPr="00F80C45" w:rsidRDefault="00A82B62" w:rsidP="002214ED">
            <w:pPr>
              <w:snapToGrid w:val="0"/>
              <w:ind w:left="57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7B41F" w14:textId="1D7F86FE" w:rsidR="00A82B62" w:rsidRPr="00F80C45" w:rsidRDefault="00516E02" w:rsidP="002214ED">
            <w:pPr>
              <w:pStyle w:val="Zwykytek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 hab. </w:t>
            </w:r>
            <w:proofErr w:type="spellStart"/>
            <w:r w:rsidR="00044262" w:rsidRPr="00F80C45">
              <w:rPr>
                <w:rFonts w:ascii="Times New Roman" w:hAnsi="Times New Roman"/>
                <w:sz w:val="24"/>
                <w:szCs w:val="24"/>
                <w:lang w:val="en-US"/>
              </w:rPr>
              <w:t>Inż</w:t>
            </w:r>
            <w:proofErr w:type="spellEnd"/>
            <w:r w:rsidRPr="00F80C45">
              <w:rPr>
                <w:rFonts w:ascii="Times New Roman" w:hAnsi="Times New Roman"/>
                <w:sz w:val="24"/>
                <w:szCs w:val="24"/>
                <w:lang w:val="en-US"/>
              </w:rPr>
              <w:t>. Rafal Krenz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EC5BB9C" w14:textId="77777777" w:rsidR="00A82B62" w:rsidRPr="00F80C45" w:rsidRDefault="00A82B62" w:rsidP="002214ED">
            <w:pPr>
              <w:pStyle w:val="Zwykytek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bookmarkEnd w:id="3"/>
      <w:tr w:rsidR="00516E02" w:rsidRPr="00F80C45" w14:paraId="3B109EA5" w14:textId="77777777" w:rsidTr="00E00664">
        <w:trPr>
          <w:trHeight w:val="2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6E5A25AB" w14:textId="77777777" w:rsidR="00516E02" w:rsidRPr="00F80C45" w:rsidRDefault="00516E02" w:rsidP="00516E02">
            <w:pPr>
              <w:jc w:val="both"/>
              <w:rPr>
                <w:b/>
                <w:bCs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36414D9" w14:textId="77777777" w:rsidR="00516E02" w:rsidRPr="00F80C45" w:rsidRDefault="00516E02" w:rsidP="00516E02">
            <w:pPr>
              <w:jc w:val="both"/>
            </w:pPr>
          </w:p>
        </w:tc>
        <w:tc>
          <w:tcPr>
            <w:tcW w:w="38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8088E6" w14:textId="77777777" w:rsidR="00516E02" w:rsidRPr="00F80C45" w:rsidRDefault="00516E02" w:rsidP="00516E02">
            <w:pPr>
              <w:jc w:val="both"/>
            </w:pPr>
          </w:p>
        </w:tc>
      </w:tr>
      <w:tr w:rsidR="00516E02" w:rsidRPr="00F80C45" w14:paraId="147C3FB3" w14:textId="77777777" w:rsidTr="00E00664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A2F78A" w14:textId="77777777" w:rsidR="00516E02" w:rsidRPr="00F80C45" w:rsidRDefault="00516E02" w:rsidP="00516E0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>Temat pracy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0EAD" w14:textId="53C93B24" w:rsidR="00516E02" w:rsidRPr="00F80C45" w:rsidRDefault="00516E02" w:rsidP="00516E02">
            <w:pPr>
              <w:jc w:val="both"/>
            </w:pPr>
            <w:r w:rsidRPr="00F80C45">
              <w:rPr>
                <w:shd w:val="clear" w:color="auto" w:fill="FFFFFF"/>
              </w:rPr>
              <w:t>Aplikacja mobilna dla firmy zajmującej się oklejaniem samochodów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0E2B667" w14:textId="77777777" w:rsidR="00516E02" w:rsidRPr="00F80C45" w:rsidRDefault="00516E02" w:rsidP="00516E0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>Data/ godzina/ sala</w:t>
            </w:r>
          </w:p>
        </w:tc>
      </w:tr>
      <w:tr w:rsidR="00516E02" w:rsidRPr="00F80C45" w14:paraId="60C00795" w14:textId="77777777" w:rsidTr="00E00664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A464EE" w14:textId="77777777" w:rsidR="00516E02" w:rsidRPr="00F80C45" w:rsidRDefault="00516E02" w:rsidP="00516E0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>Promotor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0FEED" w14:textId="5B21CF84" w:rsidR="00516E02" w:rsidRPr="00F80C45" w:rsidRDefault="00516E02" w:rsidP="00516E02">
            <w:pPr>
              <w:jc w:val="both"/>
            </w:pPr>
            <w:r w:rsidRPr="00F80C45">
              <w:t>Dr inż. Marcin Rodziewicz</w:t>
            </w:r>
          </w:p>
        </w:tc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500A117" w14:textId="77777777" w:rsidR="00516E02" w:rsidRPr="00F80C45" w:rsidRDefault="00516E02" w:rsidP="00516E0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7.02.2023, </w:t>
            </w:r>
          </w:p>
          <w:p w14:paraId="1430C4C7" w14:textId="2BC0BC0C" w:rsidR="00516E02" w:rsidRPr="00F80C45" w:rsidRDefault="00516E02" w:rsidP="00516E0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>14:30-15:30</w:t>
            </w:r>
          </w:p>
          <w:p w14:paraId="2DF9BC78" w14:textId="1C96BD50" w:rsidR="00516E02" w:rsidRPr="00F80C45" w:rsidRDefault="00044262" w:rsidP="00516E0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 xml:space="preserve">Sala </w:t>
            </w:r>
            <w:r w:rsidR="00516E02" w:rsidRPr="00F80C45">
              <w:rPr>
                <w:b/>
                <w:bCs/>
              </w:rPr>
              <w:t>109 Polanka</w:t>
            </w:r>
          </w:p>
        </w:tc>
      </w:tr>
      <w:tr w:rsidR="00516E02" w:rsidRPr="00F80C45" w14:paraId="49410504" w14:textId="77777777" w:rsidTr="00E00664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EFBD9D" w14:textId="77777777" w:rsidR="00516E02" w:rsidRPr="00F80C45" w:rsidRDefault="00516E02" w:rsidP="00516E0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>Recenzent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A0BC0" w14:textId="2AB269B0" w:rsidR="00516E02" w:rsidRPr="00F80C45" w:rsidRDefault="00516E02" w:rsidP="00516E02">
            <w:pPr>
              <w:jc w:val="both"/>
            </w:pPr>
            <w:r w:rsidRPr="00F80C45">
              <w:t>Dr inż. Łukasz Kułacz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4B184D1" w14:textId="77777777" w:rsidR="00516E02" w:rsidRPr="00F80C45" w:rsidRDefault="00516E02" w:rsidP="00516E02">
            <w:pPr>
              <w:jc w:val="both"/>
            </w:pPr>
          </w:p>
        </w:tc>
      </w:tr>
      <w:tr w:rsidR="00516E02" w:rsidRPr="00F80C45" w14:paraId="1E7AC2FC" w14:textId="77777777" w:rsidTr="00E00664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6A420B" w14:textId="77777777" w:rsidR="00516E02" w:rsidRPr="00F80C45" w:rsidRDefault="00516E02" w:rsidP="00516E0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>Przewodniczący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486CD" w14:textId="5CA10EDB" w:rsidR="00516E02" w:rsidRPr="00F80C45" w:rsidRDefault="00516E02" w:rsidP="00516E02">
            <w:pPr>
              <w:jc w:val="both"/>
            </w:pPr>
            <w:r w:rsidRPr="00F80C45">
              <w:t xml:space="preserve">Dr hab. </w:t>
            </w:r>
            <w:r w:rsidR="00044262" w:rsidRPr="00F80C45">
              <w:t>Inż</w:t>
            </w:r>
            <w:r w:rsidRPr="00F80C45">
              <w:t>. Paweł Kryszkiewicz</w:t>
            </w:r>
          </w:p>
        </w:tc>
        <w:tc>
          <w:tcPr>
            <w:tcW w:w="38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A64220A" w14:textId="77777777" w:rsidR="00516E02" w:rsidRPr="00F80C45" w:rsidRDefault="00516E02" w:rsidP="00516E02">
            <w:pPr>
              <w:jc w:val="both"/>
            </w:pPr>
          </w:p>
        </w:tc>
      </w:tr>
      <w:tr w:rsidR="00516E02" w:rsidRPr="00F80C45" w14:paraId="70AF11A8" w14:textId="77777777" w:rsidTr="00E00664">
        <w:trPr>
          <w:trHeight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96FFDB" w14:textId="77777777" w:rsidR="00516E02" w:rsidRPr="00F80C45" w:rsidRDefault="00516E02" w:rsidP="00516E02">
            <w:pPr>
              <w:jc w:val="both"/>
              <w:rPr>
                <w:b/>
                <w:bCs/>
              </w:rPr>
            </w:pPr>
            <w:r w:rsidRPr="00F80C45">
              <w:rPr>
                <w:b/>
                <w:bCs/>
              </w:rPr>
              <w:t>Dyplomant/Zespół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91EF0" w14:textId="77777777" w:rsidR="00516E02" w:rsidRPr="00F80C45" w:rsidRDefault="00516E02" w:rsidP="00FA0E24">
            <w:pPr>
              <w:jc w:val="both"/>
            </w:pPr>
          </w:p>
        </w:tc>
        <w:tc>
          <w:tcPr>
            <w:tcW w:w="3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064A8DE" w14:textId="77777777" w:rsidR="00516E02" w:rsidRPr="00F80C45" w:rsidRDefault="00516E02" w:rsidP="00516E02">
            <w:pPr>
              <w:jc w:val="both"/>
            </w:pPr>
          </w:p>
        </w:tc>
      </w:tr>
    </w:tbl>
    <w:p w14:paraId="07453F0A" w14:textId="77777777" w:rsidR="00516E02" w:rsidRPr="00F80C45" w:rsidRDefault="00516E02" w:rsidP="00516E02">
      <w:pPr>
        <w:jc w:val="both"/>
      </w:pPr>
    </w:p>
    <w:p w14:paraId="69E77F9D" w14:textId="26AFA796" w:rsidR="00F015A5" w:rsidRPr="00F80C45" w:rsidRDefault="00F015A5" w:rsidP="00516E02">
      <w:pPr>
        <w:jc w:val="both"/>
      </w:pPr>
    </w:p>
    <w:sectPr w:rsidR="00F015A5" w:rsidRPr="00F80C45" w:rsidSect="003B7E02">
      <w:footerReference w:type="default" r:id="rId9"/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8DBB6" w14:textId="77777777" w:rsidR="003322FB" w:rsidRDefault="003322FB" w:rsidP="00DF6ECE">
      <w:r>
        <w:separator/>
      </w:r>
    </w:p>
  </w:endnote>
  <w:endnote w:type="continuationSeparator" w:id="0">
    <w:p w14:paraId="78ED805F" w14:textId="77777777" w:rsidR="003322FB" w:rsidRDefault="003322FB" w:rsidP="00DF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20C7" w14:textId="2CAA4EE1" w:rsidR="00E00664" w:rsidRDefault="00E00664" w:rsidP="001D6921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B8573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258DB" w14:textId="77777777" w:rsidR="003322FB" w:rsidRDefault="003322FB" w:rsidP="00DF6ECE">
      <w:r>
        <w:separator/>
      </w:r>
    </w:p>
  </w:footnote>
  <w:footnote w:type="continuationSeparator" w:id="0">
    <w:p w14:paraId="4F7C7B1C" w14:textId="77777777" w:rsidR="003322FB" w:rsidRDefault="003322FB" w:rsidP="00DF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78D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10"/>
        </w:tabs>
        <w:ind w:left="680" w:hanging="51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F33CB8"/>
    <w:multiLevelType w:val="hybridMultilevel"/>
    <w:tmpl w:val="5B6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A59E0"/>
    <w:multiLevelType w:val="hybridMultilevel"/>
    <w:tmpl w:val="0DDA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B15E3"/>
    <w:multiLevelType w:val="hybridMultilevel"/>
    <w:tmpl w:val="285A745E"/>
    <w:lvl w:ilvl="0" w:tplc="1EFADEB6">
      <w:start w:val="1"/>
      <w:numFmt w:val="decimal"/>
      <w:lvlText w:val="%1."/>
      <w:lvlJc w:val="left"/>
      <w:pPr>
        <w:ind w:left="71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8">
    <w:nsid w:val="0E700A14"/>
    <w:multiLevelType w:val="hybridMultilevel"/>
    <w:tmpl w:val="8974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420A2"/>
    <w:multiLevelType w:val="hybridMultilevel"/>
    <w:tmpl w:val="38B4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453CB"/>
    <w:multiLevelType w:val="hybridMultilevel"/>
    <w:tmpl w:val="C7C8D61E"/>
    <w:lvl w:ilvl="0" w:tplc="7420631E">
      <w:start w:val="1"/>
      <w:numFmt w:val="decimal"/>
      <w:lvlText w:val="%1."/>
      <w:lvlJc w:val="left"/>
      <w:pPr>
        <w:ind w:left="791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1">
    <w:nsid w:val="16392BA9"/>
    <w:multiLevelType w:val="hybridMultilevel"/>
    <w:tmpl w:val="F1B08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A126E"/>
    <w:multiLevelType w:val="hybridMultilevel"/>
    <w:tmpl w:val="9300F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332710"/>
    <w:multiLevelType w:val="hybridMultilevel"/>
    <w:tmpl w:val="ABC2D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92B07"/>
    <w:multiLevelType w:val="hybridMultilevel"/>
    <w:tmpl w:val="B25C2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D81A1F"/>
    <w:multiLevelType w:val="hybridMultilevel"/>
    <w:tmpl w:val="A292504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7D96F12"/>
    <w:multiLevelType w:val="hybridMultilevel"/>
    <w:tmpl w:val="9808E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3F4323"/>
    <w:multiLevelType w:val="hybridMultilevel"/>
    <w:tmpl w:val="253C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A1B54"/>
    <w:multiLevelType w:val="multilevel"/>
    <w:tmpl w:val="CFA2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51529B6"/>
    <w:multiLevelType w:val="hybridMultilevel"/>
    <w:tmpl w:val="4E045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657C0"/>
    <w:multiLevelType w:val="hybridMultilevel"/>
    <w:tmpl w:val="2E84FAC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37C40EFF"/>
    <w:multiLevelType w:val="hybridMultilevel"/>
    <w:tmpl w:val="970AE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AB6BD9"/>
    <w:multiLevelType w:val="hybridMultilevel"/>
    <w:tmpl w:val="8BC8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C35356"/>
    <w:multiLevelType w:val="hybridMultilevel"/>
    <w:tmpl w:val="E62A5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065E17"/>
    <w:multiLevelType w:val="hybridMultilevel"/>
    <w:tmpl w:val="25929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31891"/>
    <w:multiLevelType w:val="hybridMultilevel"/>
    <w:tmpl w:val="4D68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D30E6A"/>
    <w:multiLevelType w:val="hybridMultilevel"/>
    <w:tmpl w:val="6A384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FC26BA"/>
    <w:multiLevelType w:val="hybridMultilevel"/>
    <w:tmpl w:val="F148E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D4524"/>
    <w:multiLevelType w:val="hybridMultilevel"/>
    <w:tmpl w:val="A240D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E5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9F078C"/>
    <w:multiLevelType w:val="hybridMultilevel"/>
    <w:tmpl w:val="7F1E0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962C1"/>
    <w:multiLevelType w:val="hybridMultilevel"/>
    <w:tmpl w:val="A99A0396"/>
    <w:lvl w:ilvl="0" w:tplc="7420631E">
      <w:start w:val="1"/>
      <w:numFmt w:val="decimal"/>
      <w:lvlText w:val="%1."/>
      <w:lvlJc w:val="left"/>
      <w:pPr>
        <w:ind w:left="60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1">
    <w:nsid w:val="4D7F3D05"/>
    <w:multiLevelType w:val="hybridMultilevel"/>
    <w:tmpl w:val="6902D2B4"/>
    <w:lvl w:ilvl="0" w:tplc="1C8A6526">
      <w:start w:val="1"/>
      <w:numFmt w:val="decimal"/>
      <w:lvlText w:val="%1."/>
      <w:lvlJc w:val="left"/>
      <w:pPr>
        <w:ind w:left="706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50B84"/>
    <w:multiLevelType w:val="hybridMultilevel"/>
    <w:tmpl w:val="D5246A0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4FF24F46"/>
    <w:multiLevelType w:val="multilevel"/>
    <w:tmpl w:val="CFA2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0C854E5"/>
    <w:multiLevelType w:val="hybridMultilevel"/>
    <w:tmpl w:val="5114ECEC"/>
    <w:lvl w:ilvl="0" w:tplc="1C8A6526">
      <w:start w:val="1"/>
      <w:numFmt w:val="decimal"/>
      <w:lvlText w:val="%1."/>
      <w:lvlJc w:val="left"/>
      <w:pPr>
        <w:ind w:left="737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5">
    <w:nsid w:val="548656E4"/>
    <w:multiLevelType w:val="hybridMultilevel"/>
    <w:tmpl w:val="3E441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C0059D"/>
    <w:multiLevelType w:val="hybridMultilevel"/>
    <w:tmpl w:val="2E968CCE"/>
    <w:lvl w:ilvl="0" w:tplc="7420631E">
      <w:start w:val="1"/>
      <w:numFmt w:val="decimal"/>
      <w:lvlText w:val="%1."/>
      <w:lvlJc w:val="left"/>
      <w:pPr>
        <w:ind w:left="60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06A7A"/>
    <w:multiLevelType w:val="multilevel"/>
    <w:tmpl w:val="CFA2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83C4C6B"/>
    <w:multiLevelType w:val="hybridMultilevel"/>
    <w:tmpl w:val="0DDA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9342C3"/>
    <w:multiLevelType w:val="hybridMultilevel"/>
    <w:tmpl w:val="FC4EE71A"/>
    <w:lvl w:ilvl="0" w:tplc="1C8A6526">
      <w:start w:val="1"/>
      <w:numFmt w:val="decimal"/>
      <w:lvlText w:val="%1."/>
      <w:lvlJc w:val="left"/>
      <w:pPr>
        <w:ind w:left="706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047C31"/>
    <w:multiLevelType w:val="multilevel"/>
    <w:tmpl w:val="CFA2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67C728A"/>
    <w:multiLevelType w:val="hybridMultilevel"/>
    <w:tmpl w:val="F1E8E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B22FAB"/>
    <w:multiLevelType w:val="hybridMultilevel"/>
    <w:tmpl w:val="6D6AF90A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43">
    <w:nsid w:val="6EC55D7C"/>
    <w:multiLevelType w:val="hybridMultilevel"/>
    <w:tmpl w:val="72940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D41B16"/>
    <w:multiLevelType w:val="multilevel"/>
    <w:tmpl w:val="94E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6B6A6A"/>
    <w:multiLevelType w:val="hybridMultilevel"/>
    <w:tmpl w:val="763E83C6"/>
    <w:lvl w:ilvl="0" w:tplc="0415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46">
    <w:nsid w:val="74B23108"/>
    <w:multiLevelType w:val="hybridMultilevel"/>
    <w:tmpl w:val="18886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27363"/>
    <w:multiLevelType w:val="hybridMultilevel"/>
    <w:tmpl w:val="59D24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35"/>
  </w:num>
  <w:num w:numId="4">
    <w:abstractNumId w:val="24"/>
  </w:num>
  <w:num w:numId="5">
    <w:abstractNumId w:val="11"/>
  </w:num>
  <w:num w:numId="6">
    <w:abstractNumId w:val="17"/>
  </w:num>
  <w:num w:numId="7">
    <w:abstractNumId w:val="46"/>
  </w:num>
  <w:num w:numId="8">
    <w:abstractNumId w:val="14"/>
  </w:num>
  <w:num w:numId="9">
    <w:abstractNumId w:val="41"/>
  </w:num>
  <w:num w:numId="10">
    <w:abstractNumId w:val="19"/>
  </w:num>
  <w:num w:numId="11">
    <w:abstractNumId w:val="47"/>
  </w:num>
  <w:num w:numId="12">
    <w:abstractNumId w:val="45"/>
  </w:num>
  <w:num w:numId="13">
    <w:abstractNumId w:val="28"/>
  </w:num>
  <w:num w:numId="14">
    <w:abstractNumId w:val="6"/>
  </w:num>
  <w:num w:numId="15">
    <w:abstractNumId w:val="38"/>
  </w:num>
  <w:num w:numId="16">
    <w:abstractNumId w:val="26"/>
  </w:num>
  <w:num w:numId="17">
    <w:abstractNumId w:val="1"/>
  </w:num>
  <w:num w:numId="18">
    <w:abstractNumId w:val="2"/>
  </w:num>
  <w:num w:numId="19">
    <w:abstractNumId w:val="23"/>
  </w:num>
  <w:num w:numId="20">
    <w:abstractNumId w:val="13"/>
  </w:num>
  <w:num w:numId="21">
    <w:abstractNumId w:val="9"/>
  </w:num>
  <w:num w:numId="22">
    <w:abstractNumId w:val="21"/>
  </w:num>
  <w:num w:numId="23">
    <w:abstractNumId w:val="0"/>
  </w:num>
  <w:num w:numId="24">
    <w:abstractNumId w:val="37"/>
  </w:num>
  <w:num w:numId="25">
    <w:abstractNumId w:val="4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7"/>
  </w:num>
  <w:num w:numId="29">
    <w:abstractNumId w:val="31"/>
  </w:num>
  <w:num w:numId="30">
    <w:abstractNumId w:val="34"/>
  </w:num>
  <w:num w:numId="31">
    <w:abstractNumId w:val="39"/>
  </w:num>
  <w:num w:numId="32">
    <w:abstractNumId w:val="20"/>
  </w:num>
  <w:num w:numId="33">
    <w:abstractNumId w:val="8"/>
  </w:num>
  <w:num w:numId="34">
    <w:abstractNumId w:val="5"/>
  </w:num>
  <w:num w:numId="35">
    <w:abstractNumId w:val="25"/>
  </w:num>
  <w:num w:numId="36">
    <w:abstractNumId w:val="22"/>
  </w:num>
  <w:num w:numId="37">
    <w:abstractNumId w:val="27"/>
  </w:num>
  <w:num w:numId="38">
    <w:abstractNumId w:val="12"/>
  </w:num>
  <w:num w:numId="39">
    <w:abstractNumId w:val="16"/>
  </w:num>
  <w:num w:numId="40">
    <w:abstractNumId w:val="36"/>
  </w:num>
  <w:num w:numId="41">
    <w:abstractNumId w:val="10"/>
  </w:num>
  <w:num w:numId="42">
    <w:abstractNumId w:val="40"/>
  </w:num>
  <w:num w:numId="43">
    <w:abstractNumId w:val="18"/>
  </w:num>
  <w:num w:numId="44">
    <w:abstractNumId w:val="15"/>
  </w:num>
  <w:num w:numId="45">
    <w:abstractNumId w:val="32"/>
  </w:num>
  <w:num w:numId="46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B5"/>
    <w:rsid w:val="000026E1"/>
    <w:rsid w:val="00007A25"/>
    <w:rsid w:val="00012860"/>
    <w:rsid w:val="000166A9"/>
    <w:rsid w:val="00024F3E"/>
    <w:rsid w:val="00037AF2"/>
    <w:rsid w:val="00041E17"/>
    <w:rsid w:val="00044262"/>
    <w:rsid w:val="00047557"/>
    <w:rsid w:val="00047F4C"/>
    <w:rsid w:val="00053ADA"/>
    <w:rsid w:val="00060CAD"/>
    <w:rsid w:val="00066E63"/>
    <w:rsid w:val="00073C73"/>
    <w:rsid w:val="000807A7"/>
    <w:rsid w:val="00082D4F"/>
    <w:rsid w:val="00093FFB"/>
    <w:rsid w:val="00096770"/>
    <w:rsid w:val="000975EE"/>
    <w:rsid w:val="000A1E08"/>
    <w:rsid w:val="000A5AF8"/>
    <w:rsid w:val="000A5E00"/>
    <w:rsid w:val="000C059C"/>
    <w:rsid w:val="000C7FB9"/>
    <w:rsid w:val="000D12CC"/>
    <w:rsid w:val="000D197E"/>
    <w:rsid w:val="000E6E8B"/>
    <w:rsid w:val="000F1D3D"/>
    <w:rsid w:val="0010578F"/>
    <w:rsid w:val="00112F94"/>
    <w:rsid w:val="001236B4"/>
    <w:rsid w:val="00145ABE"/>
    <w:rsid w:val="00150641"/>
    <w:rsid w:val="00152053"/>
    <w:rsid w:val="00156FE9"/>
    <w:rsid w:val="00160F80"/>
    <w:rsid w:val="0016753B"/>
    <w:rsid w:val="00167A07"/>
    <w:rsid w:val="00173BEB"/>
    <w:rsid w:val="001850FE"/>
    <w:rsid w:val="001973DC"/>
    <w:rsid w:val="001B41E9"/>
    <w:rsid w:val="001B71B3"/>
    <w:rsid w:val="001C1897"/>
    <w:rsid w:val="001D4353"/>
    <w:rsid w:val="001D6921"/>
    <w:rsid w:val="001D6B9D"/>
    <w:rsid w:val="001E417A"/>
    <w:rsid w:val="001F7273"/>
    <w:rsid w:val="00204069"/>
    <w:rsid w:val="00206B03"/>
    <w:rsid w:val="00207AB9"/>
    <w:rsid w:val="00214C12"/>
    <w:rsid w:val="00215F2F"/>
    <w:rsid w:val="002214ED"/>
    <w:rsid w:val="002365DC"/>
    <w:rsid w:val="002430AC"/>
    <w:rsid w:val="00256667"/>
    <w:rsid w:val="00256A9F"/>
    <w:rsid w:val="00274227"/>
    <w:rsid w:val="00274A5D"/>
    <w:rsid w:val="002829EE"/>
    <w:rsid w:val="002837CC"/>
    <w:rsid w:val="00283C44"/>
    <w:rsid w:val="002A13CB"/>
    <w:rsid w:val="002A1750"/>
    <w:rsid w:val="002B1FE7"/>
    <w:rsid w:val="002C1597"/>
    <w:rsid w:val="002C68BA"/>
    <w:rsid w:val="002D22DE"/>
    <w:rsid w:val="002D5019"/>
    <w:rsid w:val="002E7DD4"/>
    <w:rsid w:val="002F24CA"/>
    <w:rsid w:val="002F7C2B"/>
    <w:rsid w:val="00301A55"/>
    <w:rsid w:val="00311571"/>
    <w:rsid w:val="003171A5"/>
    <w:rsid w:val="003322FB"/>
    <w:rsid w:val="00343C8C"/>
    <w:rsid w:val="003520D3"/>
    <w:rsid w:val="0036780E"/>
    <w:rsid w:val="00376116"/>
    <w:rsid w:val="00392055"/>
    <w:rsid w:val="003964BA"/>
    <w:rsid w:val="003A0B93"/>
    <w:rsid w:val="003B6147"/>
    <w:rsid w:val="003B61DE"/>
    <w:rsid w:val="003B72F2"/>
    <w:rsid w:val="003B7E02"/>
    <w:rsid w:val="003C0F0F"/>
    <w:rsid w:val="003C3EB5"/>
    <w:rsid w:val="003C76C1"/>
    <w:rsid w:val="003D21CC"/>
    <w:rsid w:val="003D5712"/>
    <w:rsid w:val="003E6097"/>
    <w:rsid w:val="003E61E3"/>
    <w:rsid w:val="003F289A"/>
    <w:rsid w:val="004030D3"/>
    <w:rsid w:val="004041C8"/>
    <w:rsid w:val="0040420D"/>
    <w:rsid w:val="00410F9D"/>
    <w:rsid w:val="0041753E"/>
    <w:rsid w:val="00431086"/>
    <w:rsid w:val="00440E99"/>
    <w:rsid w:val="00441931"/>
    <w:rsid w:val="0044457B"/>
    <w:rsid w:val="00453B69"/>
    <w:rsid w:val="00456731"/>
    <w:rsid w:val="00463B7B"/>
    <w:rsid w:val="00480995"/>
    <w:rsid w:val="004822B4"/>
    <w:rsid w:val="004829ED"/>
    <w:rsid w:val="00494F35"/>
    <w:rsid w:val="004A0625"/>
    <w:rsid w:val="004A09DB"/>
    <w:rsid w:val="004B11A5"/>
    <w:rsid w:val="004B1A62"/>
    <w:rsid w:val="004B1BEA"/>
    <w:rsid w:val="004B2982"/>
    <w:rsid w:val="004B5C74"/>
    <w:rsid w:val="004D70BC"/>
    <w:rsid w:val="004E1CEC"/>
    <w:rsid w:val="004E2E8B"/>
    <w:rsid w:val="004E4444"/>
    <w:rsid w:val="004E5BC6"/>
    <w:rsid w:val="004F6246"/>
    <w:rsid w:val="004F7837"/>
    <w:rsid w:val="00502D84"/>
    <w:rsid w:val="00516E02"/>
    <w:rsid w:val="00525689"/>
    <w:rsid w:val="00527327"/>
    <w:rsid w:val="00544F66"/>
    <w:rsid w:val="00545638"/>
    <w:rsid w:val="00546C11"/>
    <w:rsid w:val="0056737A"/>
    <w:rsid w:val="0059566D"/>
    <w:rsid w:val="005966FC"/>
    <w:rsid w:val="005A3B26"/>
    <w:rsid w:val="005A7F01"/>
    <w:rsid w:val="005B0106"/>
    <w:rsid w:val="005B38B3"/>
    <w:rsid w:val="005B4D83"/>
    <w:rsid w:val="005D0B62"/>
    <w:rsid w:val="005D4ABC"/>
    <w:rsid w:val="005F02D8"/>
    <w:rsid w:val="005F6045"/>
    <w:rsid w:val="005F694A"/>
    <w:rsid w:val="00615E68"/>
    <w:rsid w:val="00631A68"/>
    <w:rsid w:val="00641537"/>
    <w:rsid w:val="0066434F"/>
    <w:rsid w:val="00672036"/>
    <w:rsid w:val="006724CF"/>
    <w:rsid w:val="00673FF5"/>
    <w:rsid w:val="00684517"/>
    <w:rsid w:val="006936F0"/>
    <w:rsid w:val="0069632D"/>
    <w:rsid w:val="006C5B5B"/>
    <w:rsid w:val="006C664F"/>
    <w:rsid w:val="006E3550"/>
    <w:rsid w:val="006E5D81"/>
    <w:rsid w:val="006F3065"/>
    <w:rsid w:val="006F7668"/>
    <w:rsid w:val="00710CF5"/>
    <w:rsid w:val="0071639C"/>
    <w:rsid w:val="00727410"/>
    <w:rsid w:val="007342EE"/>
    <w:rsid w:val="0073626F"/>
    <w:rsid w:val="007401A2"/>
    <w:rsid w:val="0074640B"/>
    <w:rsid w:val="00754561"/>
    <w:rsid w:val="00757230"/>
    <w:rsid w:val="007574F7"/>
    <w:rsid w:val="0076343E"/>
    <w:rsid w:val="00782061"/>
    <w:rsid w:val="007867F0"/>
    <w:rsid w:val="00787BC3"/>
    <w:rsid w:val="00797943"/>
    <w:rsid w:val="007A46E3"/>
    <w:rsid w:val="007B1355"/>
    <w:rsid w:val="007C0635"/>
    <w:rsid w:val="007C2104"/>
    <w:rsid w:val="007C4652"/>
    <w:rsid w:val="007E48C9"/>
    <w:rsid w:val="007E6508"/>
    <w:rsid w:val="007F3BD5"/>
    <w:rsid w:val="007F59BE"/>
    <w:rsid w:val="008121E5"/>
    <w:rsid w:val="00826DE7"/>
    <w:rsid w:val="00832A4B"/>
    <w:rsid w:val="00837458"/>
    <w:rsid w:val="00841FBB"/>
    <w:rsid w:val="008438D3"/>
    <w:rsid w:val="00853448"/>
    <w:rsid w:val="00862F14"/>
    <w:rsid w:val="008A468A"/>
    <w:rsid w:val="008B03C9"/>
    <w:rsid w:val="008B3013"/>
    <w:rsid w:val="008C001F"/>
    <w:rsid w:val="008C06BA"/>
    <w:rsid w:val="008D3EAD"/>
    <w:rsid w:val="008D74DE"/>
    <w:rsid w:val="008E3504"/>
    <w:rsid w:val="008E7A2D"/>
    <w:rsid w:val="008F0A19"/>
    <w:rsid w:val="008F284E"/>
    <w:rsid w:val="008F2ECD"/>
    <w:rsid w:val="00915B91"/>
    <w:rsid w:val="00920880"/>
    <w:rsid w:val="009244FD"/>
    <w:rsid w:val="00924DAF"/>
    <w:rsid w:val="009277CD"/>
    <w:rsid w:val="00933580"/>
    <w:rsid w:val="00937CE9"/>
    <w:rsid w:val="0097584C"/>
    <w:rsid w:val="00981620"/>
    <w:rsid w:val="00984C21"/>
    <w:rsid w:val="00987EEF"/>
    <w:rsid w:val="00994053"/>
    <w:rsid w:val="0099632D"/>
    <w:rsid w:val="00997D6A"/>
    <w:rsid w:val="009B504B"/>
    <w:rsid w:val="009B69B1"/>
    <w:rsid w:val="009C0DBD"/>
    <w:rsid w:val="009C5702"/>
    <w:rsid w:val="009C5845"/>
    <w:rsid w:val="009D1326"/>
    <w:rsid w:val="009D2574"/>
    <w:rsid w:val="009F2667"/>
    <w:rsid w:val="00A04266"/>
    <w:rsid w:val="00A1578F"/>
    <w:rsid w:val="00A157A5"/>
    <w:rsid w:val="00A24945"/>
    <w:rsid w:val="00A574F4"/>
    <w:rsid w:val="00A664D7"/>
    <w:rsid w:val="00A80AB0"/>
    <w:rsid w:val="00A82B62"/>
    <w:rsid w:val="00A84A9E"/>
    <w:rsid w:val="00A943AF"/>
    <w:rsid w:val="00AA08A1"/>
    <w:rsid w:val="00AA3C25"/>
    <w:rsid w:val="00AB141E"/>
    <w:rsid w:val="00AB49EB"/>
    <w:rsid w:val="00AB575C"/>
    <w:rsid w:val="00AB7665"/>
    <w:rsid w:val="00AC755B"/>
    <w:rsid w:val="00AD27D5"/>
    <w:rsid w:val="00AD3204"/>
    <w:rsid w:val="00AD641E"/>
    <w:rsid w:val="00AE5E53"/>
    <w:rsid w:val="00AE7A11"/>
    <w:rsid w:val="00AF2394"/>
    <w:rsid w:val="00B00AE6"/>
    <w:rsid w:val="00B031DF"/>
    <w:rsid w:val="00B32B0A"/>
    <w:rsid w:val="00B54763"/>
    <w:rsid w:val="00B5553F"/>
    <w:rsid w:val="00B67DB2"/>
    <w:rsid w:val="00B75B75"/>
    <w:rsid w:val="00B768DA"/>
    <w:rsid w:val="00B8405A"/>
    <w:rsid w:val="00B85737"/>
    <w:rsid w:val="00B91B12"/>
    <w:rsid w:val="00BA339A"/>
    <w:rsid w:val="00BD737C"/>
    <w:rsid w:val="00BE024E"/>
    <w:rsid w:val="00BE093B"/>
    <w:rsid w:val="00BE4823"/>
    <w:rsid w:val="00BE6CB9"/>
    <w:rsid w:val="00BF1CF5"/>
    <w:rsid w:val="00BF44F4"/>
    <w:rsid w:val="00C13761"/>
    <w:rsid w:val="00C50865"/>
    <w:rsid w:val="00C55AC1"/>
    <w:rsid w:val="00C6023A"/>
    <w:rsid w:val="00C71039"/>
    <w:rsid w:val="00C82D82"/>
    <w:rsid w:val="00C85FE1"/>
    <w:rsid w:val="00CC5E95"/>
    <w:rsid w:val="00CE1C83"/>
    <w:rsid w:val="00CE2590"/>
    <w:rsid w:val="00CE28CB"/>
    <w:rsid w:val="00CE6678"/>
    <w:rsid w:val="00D004A8"/>
    <w:rsid w:val="00D3018B"/>
    <w:rsid w:val="00D30547"/>
    <w:rsid w:val="00D41C19"/>
    <w:rsid w:val="00D44724"/>
    <w:rsid w:val="00D5072A"/>
    <w:rsid w:val="00D64A67"/>
    <w:rsid w:val="00D74960"/>
    <w:rsid w:val="00D82511"/>
    <w:rsid w:val="00D919D8"/>
    <w:rsid w:val="00DB0DEC"/>
    <w:rsid w:val="00DD30D7"/>
    <w:rsid w:val="00DD6535"/>
    <w:rsid w:val="00DF46D3"/>
    <w:rsid w:val="00DF53E8"/>
    <w:rsid w:val="00DF6ECE"/>
    <w:rsid w:val="00E00664"/>
    <w:rsid w:val="00E101A4"/>
    <w:rsid w:val="00E13F0C"/>
    <w:rsid w:val="00E164B8"/>
    <w:rsid w:val="00E16CDF"/>
    <w:rsid w:val="00E21EE3"/>
    <w:rsid w:val="00E31BB3"/>
    <w:rsid w:val="00E458C4"/>
    <w:rsid w:val="00E50C5A"/>
    <w:rsid w:val="00E54990"/>
    <w:rsid w:val="00E54C89"/>
    <w:rsid w:val="00E62359"/>
    <w:rsid w:val="00E660C2"/>
    <w:rsid w:val="00E725B0"/>
    <w:rsid w:val="00E80744"/>
    <w:rsid w:val="00EA520C"/>
    <w:rsid w:val="00EA7025"/>
    <w:rsid w:val="00EB57D5"/>
    <w:rsid w:val="00EB64B0"/>
    <w:rsid w:val="00F015A5"/>
    <w:rsid w:val="00F101DA"/>
    <w:rsid w:val="00F43088"/>
    <w:rsid w:val="00F45036"/>
    <w:rsid w:val="00F45122"/>
    <w:rsid w:val="00F51FD9"/>
    <w:rsid w:val="00F71A73"/>
    <w:rsid w:val="00F72326"/>
    <w:rsid w:val="00F74F6C"/>
    <w:rsid w:val="00F80C45"/>
    <w:rsid w:val="00F80FA2"/>
    <w:rsid w:val="00F835ED"/>
    <w:rsid w:val="00F86DFE"/>
    <w:rsid w:val="00F906EA"/>
    <w:rsid w:val="00F965F6"/>
    <w:rsid w:val="00FA0E24"/>
    <w:rsid w:val="00FB39FA"/>
    <w:rsid w:val="00FB6101"/>
    <w:rsid w:val="00FD65B0"/>
    <w:rsid w:val="00FE04F7"/>
    <w:rsid w:val="00FF5E60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BA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E1C83"/>
    <w:rPr>
      <w:sz w:val="24"/>
      <w:szCs w:val="24"/>
    </w:rPr>
  </w:style>
  <w:style w:type="paragraph" w:styleId="Nagwek1">
    <w:name w:val="heading 1"/>
    <w:basedOn w:val="Standard"/>
    <w:next w:val="Standard"/>
    <w:link w:val="Nagwek1Znak"/>
    <w:rsid w:val="00B00AE6"/>
    <w:pPr>
      <w:keepNext/>
      <w:pBdr>
        <w:bottom w:val="single" w:sz="4" w:space="1" w:color="000000"/>
      </w:pBdr>
      <w:tabs>
        <w:tab w:val="left" w:pos="6804"/>
      </w:tabs>
      <w:outlineLvl w:val="0"/>
    </w:pPr>
    <w:rPr>
      <w:i/>
      <w:iCs/>
      <w:sz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C68BA"/>
    <w:rPr>
      <w:rFonts w:eastAsia="ヒラギノ角ゴ Pro W3"/>
      <w:color w:val="000000"/>
      <w:sz w:val="24"/>
    </w:rPr>
  </w:style>
  <w:style w:type="paragraph" w:styleId="NormalnyWeb">
    <w:name w:val="Normal (Web)"/>
    <w:basedOn w:val="Normalny"/>
    <w:rsid w:val="002C68BA"/>
    <w:pPr>
      <w:spacing w:before="100" w:beforeAutospacing="1" w:after="100" w:afterAutospacing="1"/>
    </w:pPr>
  </w:style>
  <w:style w:type="character" w:styleId="Hipercze">
    <w:name w:val="Hyperlink"/>
    <w:rsid w:val="003F289A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2C1597"/>
    <w:pPr>
      <w:ind w:left="720"/>
      <w:contextualSpacing/>
    </w:pPr>
  </w:style>
  <w:style w:type="paragraph" w:customStyle="1" w:styleId="Akapitzlist1">
    <w:name w:val="Akapit z listą1"/>
    <w:basedOn w:val="Normalny"/>
    <w:rsid w:val="007C2104"/>
    <w:pPr>
      <w:suppressAutoHyphens/>
      <w:ind w:left="720"/>
    </w:pPr>
    <w:rPr>
      <w:sz w:val="20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757230"/>
    <w:pPr>
      <w:ind w:left="720"/>
      <w:contextualSpacing/>
    </w:pPr>
  </w:style>
  <w:style w:type="character" w:customStyle="1" w:styleId="InternetLink">
    <w:name w:val="Internet Link"/>
    <w:rsid w:val="00757230"/>
    <w:rPr>
      <w:color w:val="0000FF"/>
      <w:u w:val="single"/>
    </w:rPr>
  </w:style>
  <w:style w:type="paragraph" w:styleId="Nagwek">
    <w:name w:val="header"/>
    <w:basedOn w:val="Normalny"/>
    <w:link w:val="NagwekZnak"/>
    <w:rsid w:val="00DF6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6E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F6E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6EC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EA520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EA520C"/>
    <w:rPr>
      <w:rFonts w:ascii="Calibri" w:eastAsia="Calibri" w:hAnsi="Calibri"/>
      <w:sz w:val="22"/>
      <w:szCs w:val="21"/>
      <w:lang w:eastAsia="en-US"/>
    </w:rPr>
  </w:style>
  <w:style w:type="paragraph" w:customStyle="1" w:styleId="Standard">
    <w:name w:val="Standard"/>
    <w:rsid w:val="00B00AE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B00AE6"/>
    <w:rPr>
      <w:i/>
      <w:iCs/>
      <w:kern w:val="3"/>
      <w:sz w:val="1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840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E1C83"/>
    <w:rPr>
      <w:sz w:val="24"/>
      <w:szCs w:val="24"/>
    </w:rPr>
  </w:style>
  <w:style w:type="paragraph" w:styleId="Nagwek1">
    <w:name w:val="heading 1"/>
    <w:basedOn w:val="Standard"/>
    <w:next w:val="Standard"/>
    <w:link w:val="Nagwek1Znak"/>
    <w:rsid w:val="00B00AE6"/>
    <w:pPr>
      <w:keepNext/>
      <w:pBdr>
        <w:bottom w:val="single" w:sz="4" w:space="1" w:color="000000"/>
      </w:pBdr>
      <w:tabs>
        <w:tab w:val="left" w:pos="6804"/>
      </w:tabs>
      <w:outlineLvl w:val="0"/>
    </w:pPr>
    <w:rPr>
      <w:i/>
      <w:iCs/>
      <w:sz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C68BA"/>
    <w:rPr>
      <w:rFonts w:eastAsia="ヒラギノ角ゴ Pro W3"/>
      <w:color w:val="000000"/>
      <w:sz w:val="24"/>
    </w:rPr>
  </w:style>
  <w:style w:type="paragraph" w:styleId="NormalnyWeb">
    <w:name w:val="Normal (Web)"/>
    <w:basedOn w:val="Normalny"/>
    <w:rsid w:val="002C68BA"/>
    <w:pPr>
      <w:spacing w:before="100" w:beforeAutospacing="1" w:after="100" w:afterAutospacing="1"/>
    </w:pPr>
  </w:style>
  <w:style w:type="character" w:styleId="Hipercze">
    <w:name w:val="Hyperlink"/>
    <w:rsid w:val="003F289A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2C1597"/>
    <w:pPr>
      <w:ind w:left="720"/>
      <w:contextualSpacing/>
    </w:pPr>
  </w:style>
  <w:style w:type="paragraph" w:customStyle="1" w:styleId="Akapitzlist1">
    <w:name w:val="Akapit z listą1"/>
    <w:basedOn w:val="Normalny"/>
    <w:rsid w:val="007C2104"/>
    <w:pPr>
      <w:suppressAutoHyphens/>
      <w:ind w:left="720"/>
    </w:pPr>
    <w:rPr>
      <w:sz w:val="20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757230"/>
    <w:pPr>
      <w:ind w:left="720"/>
      <w:contextualSpacing/>
    </w:pPr>
  </w:style>
  <w:style w:type="character" w:customStyle="1" w:styleId="InternetLink">
    <w:name w:val="Internet Link"/>
    <w:rsid w:val="00757230"/>
    <w:rPr>
      <w:color w:val="0000FF"/>
      <w:u w:val="single"/>
    </w:rPr>
  </w:style>
  <w:style w:type="paragraph" w:styleId="Nagwek">
    <w:name w:val="header"/>
    <w:basedOn w:val="Normalny"/>
    <w:link w:val="NagwekZnak"/>
    <w:rsid w:val="00DF6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6E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F6E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6ECE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EA520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EA520C"/>
    <w:rPr>
      <w:rFonts w:ascii="Calibri" w:eastAsia="Calibri" w:hAnsi="Calibri"/>
      <w:sz w:val="22"/>
      <w:szCs w:val="21"/>
      <w:lang w:eastAsia="en-US"/>
    </w:rPr>
  </w:style>
  <w:style w:type="paragraph" w:customStyle="1" w:styleId="Standard">
    <w:name w:val="Standard"/>
    <w:rsid w:val="00B00AE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B00AE6"/>
    <w:rPr>
      <w:i/>
      <w:iCs/>
      <w:kern w:val="3"/>
      <w:sz w:val="1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840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9596A-62BB-4FC0-96A5-42945CF8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</vt:lpstr>
    </vt:vector>
  </TitlesOfParts>
  <Company>Instytut Informatyki</Company>
  <LinksUpToDate>false</LinksUpToDate>
  <CharactersWithSpaces>7237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mailto:jerzy.nawrocki@put.poznan.pl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http://ieeexplore.ieee.org/document/7440871/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</dc:title>
  <dc:creator>krolikowski</dc:creator>
  <cp:lastModifiedBy>Violetta Frydrychowska</cp:lastModifiedBy>
  <cp:revision>13</cp:revision>
  <cp:lastPrinted>2023-01-23T11:46:00Z</cp:lastPrinted>
  <dcterms:created xsi:type="dcterms:W3CDTF">2023-01-27T06:59:00Z</dcterms:created>
  <dcterms:modified xsi:type="dcterms:W3CDTF">2023-02-01T07:39:00Z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f5f814ac8155715d722b044e4aa319c8a8f6570d5e38a324c185f9f25387216a</vt:lpwstr>
  </property>
</Properties>
</file>